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1F8BB" w14:textId="2F54DD67" w:rsidR="0048109A" w:rsidRDefault="001641D7" w:rsidP="00E6195B">
      <w:pPr>
        <w:ind w:left="6372"/>
        <w:jc w:val="right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EF6FB6">
        <w:rPr>
          <w:b/>
          <w:i/>
          <w:sz w:val="22"/>
          <w:szCs w:val="22"/>
        </w:rPr>
        <w:t>Załącznik Nr 1</w:t>
      </w:r>
      <w:r w:rsidR="00E6195B">
        <w:rPr>
          <w:b/>
          <w:i/>
          <w:sz w:val="22"/>
          <w:szCs w:val="22"/>
        </w:rPr>
        <w:t xml:space="preserve"> </w:t>
      </w:r>
      <w:r w:rsidR="00EF6FB6">
        <w:rPr>
          <w:b/>
          <w:i/>
          <w:sz w:val="22"/>
          <w:szCs w:val="22"/>
        </w:rPr>
        <w:t>do S</w:t>
      </w:r>
      <w:r w:rsidR="0048109A">
        <w:rPr>
          <w:b/>
          <w:i/>
          <w:sz w:val="22"/>
          <w:szCs w:val="22"/>
        </w:rPr>
        <w:t xml:space="preserve">WZ </w:t>
      </w:r>
    </w:p>
    <w:p w14:paraId="09F01B38" w14:textId="4329F6D0" w:rsidR="0048109A" w:rsidRDefault="0048109A" w:rsidP="00E619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Formularz ofertowy</w:t>
      </w:r>
    </w:p>
    <w:p w14:paraId="5B50DB6E" w14:textId="77777777" w:rsidR="0048109A" w:rsidRDefault="0048109A" w:rsidP="0048109A">
      <w:pPr>
        <w:pStyle w:val="Nagwek7"/>
        <w:jc w:val="center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>FORMULARZ OFERTOWY</w:t>
      </w:r>
    </w:p>
    <w:p w14:paraId="19A1F261" w14:textId="0D837C79" w:rsidR="0048109A" w:rsidRDefault="0048109A" w:rsidP="0048109A">
      <w:pPr>
        <w:ind w:left="3540" w:hanging="1697"/>
        <w:rPr>
          <w:i/>
          <w:sz w:val="22"/>
          <w:szCs w:val="22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48109A" w14:paraId="57D2FD6D" w14:textId="77777777" w:rsidTr="00DA1A86">
        <w:trPr>
          <w:trHeight w:val="1134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2EE1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Imię i nazwisko i/lub nazwa</w:t>
            </w:r>
          </w:p>
          <w:p w14:paraId="3DFF5E0E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(firma) Wykonawcy</w:t>
            </w:r>
          </w:p>
          <w:p w14:paraId="08C823B8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10EFB27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6C5A836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8109A" w14:paraId="62CE8804" w14:textId="77777777" w:rsidTr="00DA1A86">
        <w:trPr>
          <w:trHeight w:val="1701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33C9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 wykonawcy:</w:t>
            </w:r>
          </w:p>
          <w:p w14:paraId="4A3C8328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EF88FCB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0B163D1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14:paraId="404F398B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A5F6390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87B4B86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D0D4712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ulica, nr domu, nr lokalu  ________________________________________________________________________________</w:t>
            </w:r>
          </w:p>
          <w:p w14:paraId="716C4CE3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8109A" w14:paraId="4226B803" w14:textId="77777777" w:rsidTr="00DA1A86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5A46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telefonu:</w:t>
            </w:r>
          </w:p>
          <w:p w14:paraId="274AFA96" w14:textId="77777777" w:rsidR="007D73CC" w:rsidRDefault="007D73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844DC7E" w14:textId="1161A56B" w:rsidR="007D73CC" w:rsidRDefault="007D73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</w:t>
            </w:r>
            <w:r w:rsidR="00DA3AB6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 xml:space="preserve">mail: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9BD9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faksu:</w:t>
            </w:r>
          </w:p>
        </w:tc>
      </w:tr>
      <w:tr w:rsidR="0048109A" w14:paraId="42CAA5D5" w14:textId="77777777" w:rsidTr="00DA1A86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1F62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D9B4" w14:textId="77777777" w:rsidR="0048109A" w:rsidRPr="00DC3480" w:rsidRDefault="00DC3480" w:rsidP="00DC348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adres skrzynki </w:t>
            </w:r>
            <w:proofErr w:type="spellStart"/>
            <w:r w:rsidRPr="00DC3480">
              <w:rPr>
                <w:sz w:val="22"/>
                <w:szCs w:val="22"/>
              </w:rPr>
              <w:t>ePUAP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</w:tr>
      <w:tr w:rsidR="0048109A" w14:paraId="7AA79656" w14:textId="77777777" w:rsidTr="00DA1A86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B53E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F5B2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48109A" w14:paraId="65A8B144" w14:textId="77777777" w:rsidTr="00DA1A86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57EF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1483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48109A" w14:paraId="2859B26D" w14:textId="77777777" w:rsidTr="00DA1A86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6914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E2E8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14:paraId="0F664AB0" w14:textId="77777777" w:rsidR="00DA1A86" w:rsidRPr="00DA1A86" w:rsidRDefault="00DA1A86" w:rsidP="00DA1A86">
      <w:pPr>
        <w:spacing w:line="276" w:lineRule="auto"/>
        <w:rPr>
          <w:b/>
          <w:sz w:val="22"/>
          <w:szCs w:val="22"/>
          <w:u w:val="single"/>
        </w:rPr>
      </w:pPr>
      <w:r w:rsidRPr="00DA1A86">
        <w:rPr>
          <w:b/>
          <w:sz w:val="22"/>
          <w:szCs w:val="22"/>
          <w:u w:val="single"/>
        </w:rPr>
        <w:t xml:space="preserve">Rodzaj wykonawcy: </w:t>
      </w:r>
      <w:r w:rsidRPr="00DA1A86">
        <w:rPr>
          <w:b/>
          <w:i/>
          <w:sz w:val="22"/>
          <w:szCs w:val="22"/>
          <w:u w:val="single"/>
        </w:rPr>
        <w:t>(wybrać odpowiednie poniżej):*</w:t>
      </w:r>
    </w:p>
    <w:p w14:paraId="624BF51D" w14:textId="77777777" w:rsidR="00DA1A86" w:rsidRPr="00DA1A86" w:rsidRDefault="00DA1A86" w:rsidP="00DA1A86">
      <w:pPr>
        <w:spacing w:line="276" w:lineRule="auto"/>
        <w:ind w:left="284"/>
        <w:rPr>
          <w:sz w:val="22"/>
          <w:szCs w:val="22"/>
        </w:rPr>
      </w:pPr>
      <w:r w:rsidRPr="00DA1A86">
        <w:rPr>
          <w:sz w:val="22"/>
          <w:szCs w:val="22"/>
        </w:rPr>
        <w:sym w:font="Symbol" w:char="F092"/>
      </w:r>
      <w:r w:rsidRPr="00DA1A86">
        <w:rPr>
          <w:sz w:val="22"/>
          <w:szCs w:val="22"/>
        </w:rPr>
        <w:t xml:space="preserve"> mikroprzedsiębiorstwo</w:t>
      </w:r>
    </w:p>
    <w:p w14:paraId="170735B3" w14:textId="77777777" w:rsidR="00DA1A86" w:rsidRPr="00DA1A86" w:rsidRDefault="00DA1A86" w:rsidP="00DA1A86">
      <w:pPr>
        <w:spacing w:line="276" w:lineRule="auto"/>
        <w:ind w:left="284"/>
        <w:rPr>
          <w:sz w:val="22"/>
          <w:szCs w:val="22"/>
        </w:rPr>
      </w:pPr>
      <w:r w:rsidRPr="00DA1A86">
        <w:rPr>
          <w:sz w:val="22"/>
          <w:szCs w:val="22"/>
        </w:rPr>
        <w:sym w:font="Symbol" w:char="F092"/>
      </w:r>
      <w:r w:rsidRPr="00DA1A86">
        <w:rPr>
          <w:sz w:val="22"/>
          <w:szCs w:val="22"/>
        </w:rPr>
        <w:t xml:space="preserve"> małe przedsiębiorstwo</w:t>
      </w:r>
    </w:p>
    <w:p w14:paraId="0AA3D78B" w14:textId="77777777" w:rsidR="00DA1A86" w:rsidRPr="00DA1A86" w:rsidRDefault="00DA1A86" w:rsidP="00DA1A86">
      <w:pPr>
        <w:spacing w:line="276" w:lineRule="auto"/>
        <w:ind w:left="284"/>
        <w:rPr>
          <w:sz w:val="22"/>
          <w:szCs w:val="22"/>
        </w:rPr>
      </w:pPr>
      <w:r w:rsidRPr="00DA1A86">
        <w:rPr>
          <w:sz w:val="22"/>
          <w:szCs w:val="22"/>
        </w:rPr>
        <w:sym w:font="Symbol" w:char="F092"/>
      </w:r>
      <w:r w:rsidRPr="00DA1A86">
        <w:rPr>
          <w:sz w:val="22"/>
          <w:szCs w:val="22"/>
        </w:rPr>
        <w:t xml:space="preserve"> średnie przedsiębiorstwo</w:t>
      </w:r>
    </w:p>
    <w:p w14:paraId="4A9095DC" w14:textId="77777777" w:rsidR="00DA1A86" w:rsidRPr="00DA1A86" w:rsidRDefault="00DA1A86" w:rsidP="00DA1A86">
      <w:pPr>
        <w:spacing w:line="276" w:lineRule="auto"/>
        <w:ind w:left="284"/>
        <w:rPr>
          <w:sz w:val="22"/>
          <w:szCs w:val="22"/>
        </w:rPr>
      </w:pPr>
      <w:r w:rsidRPr="00DA1A86">
        <w:rPr>
          <w:sz w:val="22"/>
          <w:szCs w:val="22"/>
        </w:rPr>
        <w:sym w:font="Symbol" w:char="F092"/>
      </w:r>
      <w:r w:rsidRPr="00DA1A86">
        <w:rPr>
          <w:sz w:val="22"/>
          <w:szCs w:val="22"/>
        </w:rPr>
        <w:t xml:space="preserve"> jednoosobowa działalność gospodarcza</w:t>
      </w:r>
    </w:p>
    <w:p w14:paraId="27D1F2C3" w14:textId="77777777" w:rsidR="00DA1A86" w:rsidRPr="00DA1A86" w:rsidRDefault="00DA1A86" w:rsidP="00DA1A86">
      <w:pPr>
        <w:spacing w:line="276" w:lineRule="auto"/>
        <w:ind w:left="284"/>
        <w:rPr>
          <w:sz w:val="22"/>
          <w:szCs w:val="22"/>
        </w:rPr>
      </w:pPr>
      <w:r w:rsidRPr="00DA1A86">
        <w:rPr>
          <w:sz w:val="22"/>
          <w:szCs w:val="22"/>
        </w:rPr>
        <w:sym w:font="Symbol" w:char="F092"/>
      </w:r>
      <w:r w:rsidRPr="00DA1A86">
        <w:rPr>
          <w:sz w:val="22"/>
          <w:szCs w:val="22"/>
        </w:rPr>
        <w:t xml:space="preserve"> osoba fizyczna nieprowadząca działalności gospodarczej</w:t>
      </w:r>
    </w:p>
    <w:p w14:paraId="141ED8C4" w14:textId="1EF83D5E" w:rsidR="0048109A" w:rsidRDefault="00DA1A86" w:rsidP="00D93E46">
      <w:pPr>
        <w:spacing w:line="276" w:lineRule="auto"/>
        <w:ind w:left="284"/>
        <w:rPr>
          <w:sz w:val="22"/>
          <w:szCs w:val="22"/>
        </w:rPr>
      </w:pPr>
      <w:r w:rsidRPr="00DA1A86">
        <w:rPr>
          <w:sz w:val="22"/>
          <w:szCs w:val="22"/>
        </w:rPr>
        <w:sym w:font="Symbol" w:char="F092"/>
      </w:r>
      <w:r w:rsidRPr="00DA1A86">
        <w:rPr>
          <w:sz w:val="22"/>
          <w:szCs w:val="22"/>
        </w:rPr>
        <w:t xml:space="preserve"> inny rodzaj </w:t>
      </w:r>
    </w:p>
    <w:p w14:paraId="0E0D6323" w14:textId="57751D7B" w:rsidR="00D93E46" w:rsidRPr="00D93E46" w:rsidRDefault="0048109A" w:rsidP="00197838">
      <w:pPr>
        <w:pStyle w:val="NormalnyWeb"/>
        <w:spacing w:before="28" w:line="276" w:lineRule="auto"/>
        <w:rPr>
          <w:sz w:val="22"/>
          <w:szCs w:val="22"/>
          <w:u w:val="single"/>
        </w:rPr>
      </w:pPr>
      <w:r w:rsidRPr="003E5140">
        <w:rPr>
          <w:b/>
          <w:sz w:val="22"/>
          <w:szCs w:val="22"/>
          <w:u w:val="single"/>
        </w:rPr>
        <w:t>Identyfikator postępowania</w:t>
      </w:r>
      <w:r w:rsidRPr="00712E50">
        <w:rPr>
          <w:sz w:val="22"/>
          <w:szCs w:val="22"/>
          <w:u w:val="single"/>
        </w:rPr>
        <w:t xml:space="preserve">: </w:t>
      </w:r>
      <w:r w:rsidR="00DD2DE9">
        <w:t xml:space="preserve"> </w:t>
      </w:r>
    </w:p>
    <w:p w14:paraId="2C2ED05C" w14:textId="017AF266" w:rsidR="00D93E46" w:rsidRPr="002016D5" w:rsidRDefault="00D93E46" w:rsidP="002016D5">
      <w:pPr>
        <w:pStyle w:val="NormalnyWeb"/>
        <w:spacing w:before="28" w:line="276" w:lineRule="auto"/>
        <w:rPr>
          <w:rFonts w:asciiTheme="minorBidi" w:hAnsiTheme="minorBidi" w:cstheme="minorBidi"/>
          <w:bCs/>
          <w:sz w:val="22"/>
          <w:szCs w:val="22"/>
        </w:rPr>
      </w:pPr>
      <w:r>
        <w:rPr>
          <w:sz w:val="22"/>
          <w:szCs w:val="22"/>
        </w:rPr>
        <w:t>Odpowiadając na zaproszenie do złożenia oferty na</w:t>
      </w:r>
      <w:r>
        <w:rPr>
          <w:b/>
          <w:sz w:val="22"/>
          <w:szCs w:val="22"/>
        </w:rPr>
        <w:t xml:space="preserve"> </w:t>
      </w:r>
      <w:r w:rsidR="00DD2DE9">
        <w:rPr>
          <w:b/>
          <w:sz w:val="22"/>
          <w:szCs w:val="22"/>
        </w:rPr>
        <w:t>„</w:t>
      </w:r>
      <w:r w:rsidR="00B65AE0" w:rsidRPr="00B65AE0">
        <w:rPr>
          <w:b/>
          <w:bCs/>
          <w:iCs/>
          <w:szCs w:val="24"/>
        </w:rPr>
        <w:t>Świadczenie usług pocztowych na rzecz Urzędu do Spraw Kombatantów i Osób Represjonowanych, w tym polegających na przyjmowaniu, przemieszczaniu i doręczaniu przesyłek listowych i paczek w obrocie krajowym i zagranicznym oraz na realizowaniu przekazów pocztowych przez okres 24 miesięcy</w:t>
      </w:r>
      <w:r w:rsidR="00DD2DE9">
        <w:rPr>
          <w:rFonts w:asciiTheme="minorBidi" w:hAnsiTheme="minorBidi" w:cstheme="minorBidi"/>
          <w:b/>
          <w:bCs/>
          <w:sz w:val="22"/>
          <w:szCs w:val="22"/>
        </w:rPr>
        <w:t xml:space="preserve">” </w:t>
      </w:r>
      <w:r>
        <w:rPr>
          <w:sz w:val="22"/>
          <w:szCs w:val="22"/>
        </w:rPr>
        <w:t>oferujemy przedmiot zamówienia, zgodnie z treścią Specyfikac</w:t>
      </w:r>
      <w:r w:rsidR="00D81954">
        <w:rPr>
          <w:sz w:val="22"/>
          <w:szCs w:val="22"/>
        </w:rPr>
        <w:t xml:space="preserve">ji Warunków Zamówienia Nr sprawy </w:t>
      </w:r>
      <w:r w:rsidR="005525E1">
        <w:rPr>
          <w:rFonts w:ascii="Lucida Sans Unicode" w:hAnsi="Lucida Sans Unicode" w:cs="Lucida Sans Unicode"/>
          <w:b/>
          <w:bCs/>
          <w:color w:val="444444"/>
          <w:sz w:val="20"/>
          <w:shd w:val="clear" w:color="auto" w:fill="FFFFFF"/>
        </w:rPr>
        <w:t>2022/S 020-</w:t>
      </w:r>
      <w:r w:rsidR="005525E1">
        <w:rPr>
          <w:rFonts w:ascii="Lucida Sans Unicode" w:hAnsi="Lucida Sans Unicode" w:cs="Lucida Sans Unicode"/>
          <w:b/>
          <w:bCs/>
          <w:color w:val="444444"/>
          <w:sz w:val="20"/>
          <w:shd w:val="clear" w:color="auto" w:fill="FFFFFF"/>
        </w:rPr>
        <w:lastRenderedPageBreak/>
        <w:t>048223</w:t>
      </w:r>
      <w:r w:rsidR="005525E1">
        <w:rPr>
          <w:rFonts w:ascii="Lucida Sans Unicode" w:hAnsi="Lucida Sans Unicode" w:cs="Lucida Sans Unicode"/>
          <w:b/>
          <w:bCs/>
          <w:color w:val="444444"/>
          <w:sz w:val="20"/>
          <w:shd w:val="clear" w:color="auto" w:fill="FFFFFF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zwaną dalej „SWZ”, a w szczególności zgodnie z opisem przedmiotu zamówienia </w:t>
      </w:r>
      <w:r w:rsidRPr="00FB71FE">
        <w:rPr>
          <w:sz w:val="22"/>
          <w:szCs w:val="22"/>
        </w:rPr>
        <w:t>określonym w roz</w:t>
      </w:r>
      <w:r w:rsidR="004E5ED5" w:rsidRPr="00FB71FE">
        <w:rPr>
          <w:sz w:val="22"/>
          <w:szCs w:val="22"/>
        </w:rPr>
        <w:t>dziale</w:t>
      </w:r>
      <w:r w:rsidRPr="00FB71FE">
        <w:rPr>
          <w:sz w:val="22"/>
          <w:szCs w:val="22"/>
        </w:rPr>
        <w:t xml:space="preserve"> </w:t>
      </w:r>
      <w:r w:rsidR="00CD64B7" w:rsidRPr="00FB71FE">
        <w:rPr>
          <w:sz w:val="22"/>
          <w:szCs w:val="22"/>
        </w:rPr>
        <w:t>V</w:t>
      </w:r>
      <w:r w:rsidRPr="00FB71FE">
        <w:rPr>
          <w:sz w:val="22"/>
          <w:szCs w:val="22"/>
        </w:rPr>
        <w:t xml:space="preserve">I SWZ </w:t>
      </w:r>
      <w:r w:rsidR="00D81954" w:rsidRPr="00FB71FE">
        <w:rPr>
          <w:sz w:val="22"/>
          <w:szCs w:val="22"/>
        </w:rPr>
        <w:t xml:space="preserve">oraz załączniku nr </w:t>
      </w:r>
      <w:r w:rsidR="00CD64B7" w:rsidRPr="00FB71FE">
        <w:rPr>
          <w:sz w:val="22"/>
          <w:szCs w:val="22"/>
        </w:rPr>
        <w:t>2</w:t>
      </w:r>
      <w:r w:rsidR="00D81954" w:rsidRPr="00FB71FE">
        <w:rPr>
          <w:sz w:val="22"/>
          <w:szCs w:val="22"/>
        </w:rPr>
        <w:t xml:space="preserve"> do SWZ</w:t>
      </w:r>
      <w:r w:rsidR="001250FB" w:rsidRPr="00FB71FE">
        <w:rPr>
          <w:sz w:val="22"/>
          <w:szCs w:val="22"/>
        </w:rPr>
        <w:t>.</w:t>
      </w:r>
    </w:p>
    <w:p w14:paraId="614B13AA" w14:textId="77777777" w:rsidR="00DD2DE9" w:rsidRDefault="00DD2DE9" w:rsidP="00D93E46">
      <w:pPr>
        <w:jc w:val="center"/>
        <w:rPr>
          <w:b/>
          <w:sz w:val="22"/>
          <w:szCs w:val="22"/>
          <w:u w:val="single"/>
        </w:rPr>
      </w:pPr>
    </w:p>
    <w:p w14:paraId="1AFC1D3C" w14:textId="77777777" w:rsidR="00D93E46" w:rsidRDefault="00D93E46" w:rsidP="00D93E46">
      <w:pPr>
        <w:jc w:val="center"/>
        <w:rPr>
          <w:b/>
          <w:sz w:val="22"/>
          <w:szCs w:val="22"/>
          <w:u w:val="single"/>
        </w:rPr>
      </w:pPr>
    </w:p>
    <w:p w14:paraId="6A46BDA2" w14:textId="5E744796" w:rsidR="00D93E46" w:rsidRDefault="00D93E46" w:rsidP="00D93E4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CZĘŚĆ 1</w:t>
      </w:r>
      <w:r w:rsidR="002B7E6E">
        <w:rPr>
          <w:b/>
          <w:bCs/>
          <w:sz w:val="22"/>
          <w:szCs w:val="22"/>
        </w:rPr>
        <w:t>**</w:t>
      </w:r>
    </w:p>
    <w:p w14:paraId="36E5F12E" w14:textId="129AC25C" w:rsidR="00D93E46" w:rsidRPr="00F270CB" w:rsidRDefault="00D93E46" w:rsidP="00ED229F">
      <w:pPr>
        <w:pStyle w:val="Akapitzlist"/>
        <w:numPr>
          <w:ilvl w:val="1"/>
          <w:numId w:val="23"/>
        </w:numPr>
        <w:jc w:val="both"/>
        <w:rPr>
          <w:b/>
          <w:sz w:val="22"/>
          <w:szCs w:val="22"/>
        </w:rPr>
      </w:pPr>
      <w:r w:rsidRPr="00F270CB">
        <w:rPr>
          <w:sz w:val="22"/>
          <w:szCs w:val="22"/>
        </w:rPr>
        <w:t xml:space="preserve">Łączna cena netto oferty w wysokości (za </w:t>
      </w:r>
      <w:r w:rsidR="00BC67A4" w:rsidRPr="00F270CB">
        <w:rPr>
          <w:sz w:val="22"/>
          <w:szCs w:val="22"/>
        </w:rPr>
        <w:t xml:space="preserve">24 </w:t>
      </w:r>
      <w:r w:rsidRPr="00F270CB">
        <w:rPr>
          <w:sz w:val="22"/>
          <w:szCs w:val="22"/>
        </w:rPr>
        <w:t>miesi</w:t>
      </w:r>
      <w:r w:rsidR="00BC67A4" w:rsidRPr="00F270CB">
        <w:rPr>
          <w:sz w:val="22"/>
          <w:szCs w:val="22"/>
        </w:rPr>
        <w:t>ą</w:t>
      </w:r>
      <w:r w:rsidRPr="00F270CB">
        <w:rPr>
          <w:sz w:val="22"/>
          <w:szCs w:val="22"/>
        </w:rPr>
        <w:t>c</w:t>
      </w:r>
      <w:r w:rsidR="00BC67A4" w:rsidRPr="00F270CB">
        <w:rPr>
          <w:sz w:val="22"/>
          <w:szCs w:val="22"/>
        </w:rPr>
        <w:t>e</w:t>
      </w:r>
      <w:r w:rsidRPr="00F270CB">
        <w:rPr>
          <w:sz w:val="22"/>
          <w:szCs w:val="22"/>
        </w:rPr>
        <w:t>) ......................................................... złotych</w:t>
      </w:r>
    </w:p>
    <w:p w14:paraId="2E6238D2" w14:textId="77777777" w:rsidR="00D93E46" w:rsidRDefault="00D93E46" w:rsidP="00D93E46">
      <w:pPr>
        <w:ind w:left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(słownie: …………………………………………………............................……………….złotych).</w:t>
      </w:r>
    </w:p>
    <w:p w14:paraId="092A923B" w14:textId="0DE0D24D" w:rsidR="00D93E46" w:rsidRPr="00F270CB" w:rsidRDefault="00D93E46" w:rsidP="00ED229F">
      <w:pPr>
        <w:pStyle w:val="Akapitzlist"/>
        <w:numPr>
          <w:ilvl w:val="1"/>
          <w:numId w:val="23"/>
        </w:numPr>
        <w:jc w:val="both"/>
        <w:rPr>
          <w:b/>
          <w:sz w:val="22"/>
          <w:szCs w:val="22"/>
        </w:rPr>
      </w:pPr>
      <w:r w:rsidRPr="00F270CB">
        <w:rPr>
          <w:sz w:val="22"/>
          <w:szCs w:val="22"/>
        </w:rPr>
        <w:t xml:space="preserve">Łączna cena brutto oferty w wysokości (za </w:t>
      </w:r>
      <w:r w:rsidR="00294426" w:rsidRPr="00F270CB">
        <w:rPr>
          <w:sz w:val="22"/>
          <w:szCs w:val="22"/>
        </w:rPr>
        <w:t xml:space="preserve">24 </w:t>
      </w:r>
      <w:r w:rsidRPr="00F270CB">
        <w:rPr>
          <w:sz w:val="22"/>
          <w:szCs w:val="22"/>
        </w:rPr>
        <w:t>miesi</w:t>
      </w:r>
      <w:r w:rsidR="00294426" w:rsidRPr="00F270CB">
        <w:rPr>
          <w:sz w:val="22"/>
          <w:szCs w:val="22"/>
        </w:rPr>
        <w:t>ą</w:t>
      </w:r>
      <w:r w:rsidRPr="00F270CB">
        <w:rPr>
          <w:sz w:val="22"/>
          <w:szCs w:val="22"/>
        </w:rPr>
        <w:t>c</w:t>
      </w:r>
      <w:r w:rsidR="00294426" w:rsidRPr="00F270CB">
        <w:rPr>
          <w:sz w:val="22"/>
          <w:szCs w:val="22"/>
        </w:rPr>
        <w:t>e</w:t>
      </w:r>
      <w:r w:rsidRPr="00F270CB">
        <w:rPr>
          <w:sz w:val="22"/>
          <w:szCs w:val="22"/>
        </w:rPr>
        <w:t>)  ...............................................złotych (słownie.................................................................................................................................. złotych).</w:t>
      </w:r>
    </w:p>
    <w:p w14:paraId="5DA55A52" w14:textId="20645816" w:rsidR="00487BD7" w:rsidRPr="00FB71FE" w:rsidRDefault="00D34264" w:rsidP="00ED229F">
      <w:pPr>
        <w:pStyle w:val="Akapitzlist"/>
        <w:numPr>
          <w:ilvl w:val="1"/>
          <w:numId w:val="23"/>
        </w:numPr>
        <w:jc w:val="both"/>
        <w:rPr>
          <w:sz w:val="22"/>
          <w:szCs w:val="22"/>
        </w:rPr>
      </w:pPr>
      <w:r w:rsidRPr="00F270CB">
        <w:rPr>
          <w:sz w:val="22"/>
          <w:szCs w:val="22"/>
        </w:rPr>
        <w:t>Oferowana cena wynika z sumy cen jednostkowych oferowanych w tabeli</w:t>
      </w:r>
      <w:r w:rsidR="004C2C01" w:rsidRPr="00F270CB">
        <w:rPr>
          <w:sz w:val="22"/>
          <w:szCs w:val="22"/>
        </w:rPr>
        <w:t xml:space="preserve"> </w:t>
      </w:r>
      <w:r w:rsidR="004C2C01" w:rsidRPr="00FB71FE">
        <w:rPr>
          <w:sz w:val="22"/>
          <w:szCs w:val="22"/>
        </w:rPr>
        <w:t xml:space="preserve">stanowiącej </w:t>
      </w:r>
      <w:r w:rsidR="00D51CFD" w:rsidRPr="00FB71FE">
        <w:rPr>
          <w:sz w:val="22"/>
          <w:szCs w:val="22"/>
        </w:rPr>
        <w:t xml:space="preserve">Załącznik nr </w:t>
      </w:r>
      <w:r w:rsidR="00CD64B7" w:rsidRPr="00FB71FE">
        <w:rPr>
          <w:sz w:val="22"/>
          <w:szCs w:val="22"/>
          <w:lang w:val="pl-PL"/>
        </w:rPr>
        <w:t>1</w:t>
      </w:r>
      <w:r w:rsidR="00D51CFD" w:rsidRPr="00FB71FE">
        <w:rPr>
          <w:sz w:val="22"/>
          <w:szCs w:val="22"/>
        </w:rPr>
        <w:t>.1 do niniejszego formularza</w:t>
      </w:r>
      <w:r w:rsidR="00051191" w:rsidRPr="00FB71FE">
        <w:rPr>
          <w:sz w:val="22"/>
          <w:szCs w:val="22"/>
        </w:rPr>
        <w:t>.</w:t>
      </w:r>
    </w:p>
    <w:p w14:paraId="107CAEE0" w14:textId="2D649241" w:rsidR="00A05DD0" w:rsidRPr="00F270CB" w:rsidRDefault="00A05DD0" w:rsidP="00ED229F">
      <w:pPr>
        <w:pStyle w:val="Akapitzlist"/>
        <w:numPr>
          <w:ilvl w:val="1"/>
          <w:numId w:val="23"/>
        </w:numPr>
        <w:jc w:val="both"/>
        <w:rPr>
          <w:sz w:val="22"/>
          <w:szCs w:val="22"/>
        </w:rPr>
      </w:pPr>
      <w:r w:rsidRPr="00F270CB">
        <w:rPr>
          <w:sz w:val="22"/>
          <w:szCs w:val="22"/>
        </w:rPr>
        <w:t xml:space="preserve">Oświadczamy, że spełniamy kryteria wyboru najkorzystniejszej oferty </w:t>
      </w:r>
      <w:r w:rsidR="00D0766D" w:rsidRPr="00F270CB">
        <w:rPr>
          <w:sz w:val="22"/>
          <w:szCs w:val="22"/>
        </w:rPr>
        <w:t>dla części I</w:t>
      </w:r>
      <w:r w:rsidR="00D37BB8" w:rsidRPr="00F270CB">
        <w:rPr>
          <w:sz w:val="22"/>
          <w:szCs w:val="22"/>
        </w:rPr>
        <w:t xml:space="preserve"> zamówienia wskazane w SWZ:</w:t>
      </w:r>
    </w:p>
    <w:p w14:paraId="4E0B6B32" w14:textId="5C0DD11B" w:rsidR="0090055F" w:rsidRPr="005369F4" w:rsidRDefault="0090055F" w:rsidP="0090055F">
      <w:pPr>
        <w:jc w:val="both"/>
        <w:rPr>
          <w:sz w:val="22"/>
          <w:szCs w:val="22"/>
        </w:rPr>
      </w:pPr>
    </w:p>
    <w:p w14:paraId="191BED7A" w14:textId="54C4E521" w:rsidR="0090055F" w:rsidRPr="005369F4" w:rsidRDefault="0090055F" w:rsidP="00ED229F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5369F4">
        <w:rPr>
          <w:sz w:val="22"/>
          <w:szCs w:val="22"/>
          <w:lang w:val="pl-PL"/>
        </w:rPr>
        <w:t>Cena</w:t>
      </w:r>
    </w:p>
    <w:p w14:paraId="20970EF6" w14:textId="77777777" w:rsidR="0090055F" w:rsidRPr="005369F4" w:rsidRDefault="0090055F" w:rsidP="0090055F">
      <w:pPr>
        <w:pStyle w:val="Akapitzlist"/>
        <w:jc w:val="both"/>
        <w:rPr>
          <w:sz w:val="22"/>
          <w:szCs w:val="22"/>
        </w:rPr>
      </w:pPr>
    </w:p>
    <w:p w14:paraId="53EFDADD" w14:textId="2D34692C" w:rsidR="0090055F" w:rsidRPr="005369F4" w:rsidRDefault="0090055F" w:rsidP="005369F4">
      <w:pPr>
        <w:ind w:firstLine="360"/>
        <w:jc w:val="both"/>
        <w:rPr>
          <w:sz w:val="22"/>
          <w:szCs w:val="22"/>
        </w:rPr>
      </w:pPr>
      <w:r w:rsidRPr="005369F4">
        <w:rPr>
          <w:sz w:val="22"/>
          <w:szCs w:val="22"/>
        </w:rPr>
        <w:t>TAK</w:t>
      </w:r>
      <w:r w:rsidRPr="005369F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3189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69F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369F4">
        <w:rPr>
          <w:sz w:val="22"/>
          <w:szCs w:val="22"/>
        </w:rPr>
        <w:tab/>
      </w:r>
      <w:r w:rsidRPr="005369F4">
        <w:rPr>
          <w:sz w:val="22"/>
          <w:szCs w:val="22"/>
        </w:rPr>
        <w:tab/>
      </w:r>
      <w:r w:rsidRPr="005369F4">
        <w:rPr>
          <w:sz w:val="22"/>
          <w:szCs w:val="22"/>
        </w:rPr>
        <w:tab/>
      </w:r>
      <w:r w:rsidRPr="005369F4">
        <w:rPr>
          <w:sz w:val="22"/>
          <w:szCs w:val="22"/>
        </w:rPr>
        <w:tab/>
      </w:r>
      <w:r w:rsidRPr="005369F4">
        <w:rPr>
          <w:sz w:val="22"/>
          <w:szCs w:val="22"/>
        </w:rPr>
        <w:tab/>
      </w:r>
      <w:r w:rsidRPr="005369F4">
        <w:rPr>
          <w:sz w:val="22"/>
          <w:szCs w:val="22"/>
        </w:rPr>
        <w:tab/>
        <w:t>NIE</w:t>
      </w:r>
      <w:r w:rsidRPr="005369F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8074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69F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1590F2C0" w14:textId="4EB390C1" w:rsidR="00FD0772" w:rsidRPr="005369F4" w:rsidRDefault="00FD0772" w:rsidP="00487BD7">
      <w:pPr>
        <w:jc w:val="both"/>
        <w:rPr>
          <w:sz w:val="22"/>
          <w:szCs w:val="22"/>
        </w:rPr>
      </w:pPr>
    </w:p>
    <w:p w14:paraId="59C518CC" w14:textId="324E9E8D" w:rsidR="005369F4" w:rsidRPr="005369F4" w:rsidRDefault="005369F4" w:rsidP="00ED229F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5369F4">
        <w:rPr>
          <w:sz w:val="22"/>
          <w:szCs w:val="22"/>
          <w:lang w:val="pl-PL"/>
        </w:rPr>
        <w:t>Innowacyjność</w:t>
      </w:r>
    </w:p>
    <w:p w14:paraId="0D256795" w14:textId="42FA3A23" w:rsidR="005369F4" w:rsidRPr="005369F4" w:rsidRDefault="005369F4" w:rsidP="005369F4">
      <w:pPr>
        <w:jc w:val="both"/>
        <w:rPr>
          <w:sz w:val="22"/>
          <w:szCs w:val="22"/>
        </w:rPr>
      </w:pPr>
    </w:p>
    <w:p w14:paraId="2CD6885E" w14:textId="77777777" w:rsidR="005369F4" w:rsidRPr="005369F4" w:rsidRDefault="005369F4" w:rsidP="005369F4">
      <w:pPr>
        <w:ind w:firstLine="360"/>
        <w:jc w:val="both"/>
        <w:rPr>
          <w:sz w:val="22"/>
          <w:szCs w:val="22"/>
        </w:rPr>
      </w:pPr>
      <w:r w:rsidRPr="005369F4">
        <w:rPr>
          <w:sz w:val="22"/>
          <w:szCs w:val="22"/>
        </w:rPr>
        <w:t>TAK</w:t>
      </w:r>
      <w:r w:rsidRPr="005369F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1958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69F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369F4">
        <w:rPr>
          <w:sz w:val="22"/>
          <w:szCs w:val="22"/>
        </w:rPr>
        <w:tab/>
      </w:r>
      <w:r w:rsidRPr="005369F4">
        <w:rPr>
          <w:sz w:val="22"/>
          <w:szCs w:val="22"/>
        </w:rPr>
        <w:tab/>
      </w:r>
      <w:r w:rsidRPr="005369F4">
        <w:rPr>
          <w:sz w:val="22"/>
          <w:szCs w:val="22"/>
        </w:rPr>
        <w:tab/>
      </w:r>
      <w:r w:rsidRPr="005369F4">
        <w:rPr>
          <w:sz w:val="22"/>
          <w:szCs w:val="22"/>
        </w:rPr>
        <w:tab/>
      </w:r>
      <w:r w:rsidRPr="005369F4">
        <w:rPr>
          <w:sz w:val="22"/>
          <w:szCs w:val="22"/>
        </w:rPr>
        <w:tab/>
      </w:r>
      <w:r w:rsidRPr="005369F4">
        <w:rPr>
          <w:sz w:val="22"/>
          <w:szCs w:val="22"/>
        </w:rPr>
        <w:tab/>
        <w:t>NIE</w:t>
      </w:r>
      <w:r w:rsidRPr="005369F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1043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69F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523479D7" w14:textId="77777777" w:rsidR="00F270CB" w:rsidRDefault="00F270CB" w:rsidP="00F270CB">
      <w:pPr>
        <w:jc w:val="both"/>
        <w:rPr>
          <w:sz w:val="22"/>
          <w:szCs w:val="22"/>
        </w:rPr>
      </w:pPr>
    </w:p>
    <w:p w14:paraId="0B76C953" w14:textId="365D47CE" w:rsidR="00FD0772" w:rsidRPr="00F270CB" w:rsidRDefault="00F270CB" w:rsidP="00F270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</w:t>
      </w:r>
      <w:r w:rsidR="00FD0772" w:rsidRPr="00F270CB">
        <w:rPr>
          <w:sz w:val="22"/>
          <w:szCs w:val="22"/>
        </w:rPr>
        <w:t xml:space="preserve">Oświadczamy, że posiadamy w każdej gminie na terenie Rzeczpospolitej Polskiej co najmniej jedną stałą placówkę pocztową wydającą przesyłki awizowane, </w:t>
      </w:r>
      <w:r w:rsidR="00FD0772" w:rsidRPr="00F270CB">
        <w:rPr>
          <w:rFonts w:eastAsia="Calibri"/>
          <w:sz w:val="22"/>
          <w:szCs w:val="22"/>
        </w:rPr>
        <w:t>czynną co najmniej we wszystkie dni robocze, z wyjątkiem dni ustawowo wolnych od pracy</w:t>
      </w:r>
      <w:r w:rsidR="00FD0772" w:rsidRPr="00F270CB">
        <w:rPr>
          <w:sz w:val="22"/>
          <w:szCs w:val="22"/>
        </w:rPr>
        <w:t xml:space="preserve">, z tym że w gminach miejskich co najmniej jedną stałą placówkę pocztową wydającą przesyłki awizowane, przypadającą na każde rozpoczęte 20 000 mieszkańców, </w:t>
      </w:r>
      <w:r w:rsidR="00FD0772" w:rsidRPr="00F270CB">
        <w:rPr>
          <w:rFonts w:eastAsia="Calibri"/>
          <w:sz w:val="22"/>
          <w:szCs w:val="22"/>
        </w:rPr>
        <w:t>czynną co najmniej we wszystkie dni robocze, z wyjątkiem dni ustawowo wolnych od pracy</w:t>
      </w:r>
      <w:r w:rsidR="00FD0772" w:rsidRPr="00F270CB">
        <w:rPr>
          <w:sz w:val="22"/>
          <w:szCs w:val="22"/>
        </w:rPr>
        <w:t>.</w:t>
      </w:r>
    </w:p>
    <w:p w14:paraId="56586EB9" w14:textId="77777777" w:rsidR="00FD0772" w:rsidRPr="004A2F74" w:rsidRDefault="00FD0772" w:rsidP="00FD0772">
      <w:pPr>
        <w:jc w:val="both"/>
        <w:rPr>
          <w:sz w:val="22"/>
          <w:szCs w:val="22"/>
          <w:highlight w:val="yellow"/>
        </w:rPr>
      </w:pPr>
    </w:p>
    <w:p w14:paraId="199C8BAC" w14:textId="77777777" w:rsidR="00FD0772" w:rsidRDefault="00FD0772" w:rsidP="00FD0772">
      <w:pPr>
        <w:jc w:val="both"/>
        <w:rPr>
          <w:sz w:val="22"/>
          <w:szCs w:val="22"/>
        </w:rPr>
      </w:pPr>
    </w:p>
    <w:p w14:paraId="071F1EA3" w14:textId="77777777" w:rsidR="00F270CB" w:rsidRDefault="00FD0772" w:rsidP="00F270CB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CZĘŚĆ 2</w:t>
      </w:r>
      <w:r>
        <w:rPr>
          <w:b/>
          <w:bCs/>
          <w:sz w:val="22"/>
          <w:szCs w:val="22"/>
        </w:rPr>
        <w:t>**</w:t>
      </w:r>
    </w:p>
    <w:p w14:paraId="127E7D79" w14:textId="4FA429F3" w:rsidR="00FD0772" w:rsidRPr="00F270CB" w:rsidRDefault="00F270CB" w:rsidP="00F270CB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2.1</w:t>
      </w:r>
      <w:r w:rsidRPr="00F270C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D0772" w:rsidRPr="00F270CB">
        <w:rPr>
          <w:sz w:val="22"/>
          <w:szCs w:val="22"/>
        </w:rPr>
        <w:t>Łączna cena netto oferty w wysokości (za 24 miesiące) ......................................................... złotych</w:t>
      </w:r>
    </w:p>
    <w:p w14:paraId="1D7D7561" w14:textId="359A8077" w:rsidR="00F270CB" w:rsidRPr="00F270CB" w:rsidRDefault="00FD0772" w:rsidP="00F270CB">
      <w:pPr>
        <w:ind w:left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(słownie: …………………………………………………............................……………….złotych).</w:t>
      </w:r>
    </w:p>
    <w:p w14:paraId="33C17769" w14:textId="7030F3E9" w:rsidR="00FD0772" w:rsidRPr="00F270CB" w:rsidRDefault="00F270CB" w:rsidP="00F270C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2.2. </w:t>
      </w:r>
      <w:r w:rsidR="00FD0772" w:rsidRPr="00F270CB">
        <w:rPr>
          <w:sz w:val="22"/>
          <w:szCs w:val="22"/>
        </w:rPr>
        <w:t>Łączna cena brutto oferty w wysokości (za 24 miesiące)  ...............................................złotych (słownie.................................................................................................................................. złotych).</w:t>
      </w:r>
    </w:p>
    <w:p w14:paraId="66EEF69C" w14:textId="28777054" w:rsidR="00FD0772" w:rsidRPr="00FB71FE" w:rsidRDefault="00FD0772" w:rsidP="00ED229F">
      <w:pPr>
        <w:pStyle w:val="Akapitzlist"/>
        <w:numPr>
          <w:ilvl w:val="1"/>
          <w:numId w:val="24"/>
        </w:numPr>
        <w:jc w:val="both"/>
        <w:rPr>
          <w:sz w:val="22"/>
          <w:szCs w:val="22"/>
        </w:rPr>
      </w:pPr>
      <w:r w:rsidRPr="00FB71FE">
        <w:rPr>
          <w:sz w:val="22"/>
          <w:szCs w:val="22"/>
        </w:rPr>
        <w:t xml:space="preserve">Oferowana cena wynika z sumy cen jednostkowych oferowanych w </w:t>
      </w:r>
      <w:r w:rsidR="00F270CB" w:rsidRPr="00FB71FE">
        <w:rPr>
          <w:sz w:val="22"/>
          <w:szCs w:val="22"/>
        </w:rPr>
        <w:t xml:space="preserve">poniższej </w:t>
      </w:r>
      <w:r w:rsidRPr="00FB71FE">
        <w:rPr>
          <w:sz w:val="22"/>
          <w:szCs w:val="22"/>
        </w:rPr>
        <w:t>tabeli</w:t>
      </w:r>
      <w:r w:rsidR="00F270CB" w:rsidRPr="00FB71FE">
        <w:rPr>
          <w:sz w:val="22"/>
          <w:szCs w:val="22"/>
        </w:rPr>
        <w:t>.</w:t>
      </w:r>
    </w:p>
    <w:tbl>
      <w:tblPr>
        <w:tblW w:w="92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560"/>
        <w:gridCol w:w="1419"/>
        <w:gridCol w:w="1420"/>
        <w:gridCol w:w="2841"/>
      </w:tblGrid>
      <w:tr w:rsidR="00E17EB1" w14:paraId="2ABAA5BE" w14:textId="77777777" w:rsidTr="00E17EB1">
        <w:trPr>
          <w:trHeight w:val="71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8111D" w14:textId="1673AC6B" w:rsidR="00E17EB1" w:rsidRDefault="00FB71FE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755076" w14:textId="77777777" w:rsidR="00E17EB1" w:rsidRDefault="00E17EB1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9CB149" w14:textId="77777777" w:rsidR="00E17EB1" w:rsidRDefault="00E17EB1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przez okres 24 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49FF15" w14:textId="77777777" w:rsidR="00E17EB1" w:rsidRDefault="00E17EB1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Opłata stała jednostkowa</w:t>
            </w:r>
          </w:p>
          <w:p w14:paraId="41CB9FFF" w14:textId="77777777" w:rsidR="00E17EB1" w:rsidRDefault="00E17EB1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C5E289" w14:textId="77777777" w:rsidR="00E17EB1" w:rsidRDefault="00E17EB1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Opłata zmienna jednostkowa (procent wartości przekazu)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908700" w14:textId="77777777" w:rsidR="00E17EB1" w:rsidRDefault="00E17EB1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łączna brutto</w:t>
            </w:r>
          </w:p>
          <w:p w14:paraId="1097CDB0" w14:textId="77777777" w:rsidR="00E17EB1" w:rsidRDefault="00E17EB1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(ilość x opłata jednostkowa + 170.000.000 x % opłaty zmiennej)</w:t>
            </w:r>
          </w:p>
        </w:tc>
      </w:tr>
      <w:tr w:rsidR="00E17EB1" w14:paraId="248B2201" w14:textId="77777777" w:rsidTr="00E17EB1">
        <w:trPr>
          <w:trHeight w:val="140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752477" w14:textId="77777777" w:rsidR="00E17EB1" w:rsidRDefault="00E17EB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14:paraId="0A04DD26" w14:textId="77777777" w:rsidR="00E17EB1" w:rsidRDefault="00E17EB1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Przekazy pocztowe krajowe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14:paraId="77A4AE34" w14:textId="77777777" w:rsidR="00E17EB1" w:rsidRDefault="00E17EB1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3BBF1F6" w14:textId="77777777" w:rsidR="00E17EB1" w:rsidRDefault="00E17EB1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C3E2197" w14:textId="77777777" w:rsidR="00E17EB1" w:rsidRDefault="00E17EB1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69B72AC" w14:textId="77777777" w:rsidR="00E17EB1" w:rsidRDefault="00E17EB1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A43AF6" w14:textId="77777777" w:rsidR="00E17EB1" w:rsidRDefault="00E17EB1" w:rsidP="00E17EB1">
      <w:pPr>
        <w:jc w:val="both"/>
        <w:rPr>
          <w:b/>
          <w:sz w:val="24"/>
          <w:szCs w:val="24"/>
        </w:rPr>
      </w:pPr>
    </w:p>
    <w:p w14:paraId="1F76A47E" w14:textId="77777777" w:rsidR="00E17EB1" w:rsidRDefault="00E17EB1" w:rsidP="00E17E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- w przypadku naliczania opłaty zmiennej jednostkowej (zależnej od wartości i/lub ilości dokonywanych przekazów) należy podać wartość, która będzie obowiązywała w trakcie całej umowy, przy założeniu, że </w:t>
      </w:r>
      <w:bookmarkStart w:id="1" w:name="_Hlk43889041"/>
      <w:r>
        <w:rPr>
          <w:b/>
          <w:sz w:val="24"/>
          <w:szCs w:val="24"/>
        </w:rPr>
        <w:t xml:space="preserve">łączna wartość realizowanych przez Zamawiającego </w:t>
      </w:r>
      <w:r>
        <w:rPr>
          <w:b/>
          <w:sz w:val="24"/>
          <w:szCs w:val="24"/>
        </w:rPr>
        <w:lastRenderedPageBreak/>
        <w:t>przekazów wynosi ok. 170.000.000 złotych. (sto siedemdziesiąt milionów złotych) przez okres 24 miesięcy.</w:t>
      </w:r>
    </w:p>
    <w:bookmarkEnd w:id="1"/>
    <w:p w14:paraId="50610E99" w14:textId="77777777" w:rsidR="00E17EB1" w:rsidRDefault="00E17EB1" w:rsidP="00487BD7">
      <w:pPr>
        <w:jc w:val="both"/>
        <w:rPr>
          <w:sz w:val="22"/>
          <w:szCs w:val="22"/>
        </w:rPr>
      </w:pPr>
    </w:p>
    <w:p w14:paraId="7C869D46" w14:textId="181DE5E7" w:rsidR="005369F4" w:rsidRPr="005369F4" w:rsidRDefault="00F270CB" w:rsidP="005369F4">
      <w:pPr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 w:rsidR="00645F81">
        <w:rPr>
          <w:sz w:val="22"/>
          <w:szCs w:val="22"/>
        </w:rPr>
        <w:t xml:space="preserve"> </w:t>
      </w:r>
      <w:r w:rsidR="005369F4" w:rsidRPr="005369F4">
        <w:rPr>
          <w:sz w:val="22"/>
          <w:szCs w:val="22"/>
        </w:rPr>
        <w:t>Oświadczamy, że spełniamy kryteria wyboru najkorzystniejszej oferty dla części I</w:t>
      </w:r>
      <w:r w:rsidR="005369F4">
        <w:rPr>
          <w:sz w:val="22"/>
          <w:szCs w:val="22"/>
        </w:rPr>
        <w:t>I</w:t>
      </w:r>
      <w:r w:rsidR="005369F4" w:rsidRPr="005369F4">
        <w:rPr>
          <w:sz w:val="22"/>
          <w:szCs w:val="22"/>
        </w:rPr>
        <w:t xml:space="preserve"> zamówienia wskazane w SWZ:</w:t>
      </w:r>
    </w:p>
    <w:p w14:paraId="534C7BC4" w14:textId="77777777" w:rsidR="005369F4" w:rsidRPr="005369F4" w:rsidRDefault="005369F4" w:rsidP="005369F4">
      <w:pPr>
        <w:jc w:val="both"/>
        <w:rPr>
          <w:sz w:val="22"/>
          <w:szCs w:val="22"/>
        </w:rPr>
      </w:pPr>
    </w:p>
    <w:p w14:paraId="3834F96D" w14:textId="5207B317" w:rsidR="005369F4" w:rsidRPr="00DA3AB6" w:rsidRDefault="005369F4" w:rsidP="00ED229F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DA3AB6">
        <w:rPr>
          <w:sz w:val="22"/>
          <w:szCs w:val="22"/>
        </w:rPr>
        <w:t>Cena</w:t>
      </w:r>
    </w:p>
    <w:p w14:paraId="6351A1AA" w14:textId="77777777" w:rsidR="005369F4" w:rsidRPr="005369F4" w:rsidRDefault="005369F4" w:rsidP="005369F4">
      <w:pPr>
        <w:pStyle w:val="Akapitzlist"/>
        <w:jc w:val="both"/>
        <w:rPr>
          <w:sz w:val="22"/>
          <w:szCs w:val="22"/>
        </w:rPr>
      </w:pPr>
    </w:p>
    <w:p w14:paraId="4DB3D325" w14:textId="77777777" w:rsidR="005369F4" w:rsidRPr="005369F4" w:rsidRDefault="005369F4" w:rsidP="005369F4">
      <w:pPr>
        <w:ind w:firstLine="360"/>
        <w:jc w:val="both"/>
        <w:rPr>
          <w:sz w:val="22"/>
          <w:szCs w:val="22"/>
        </w:rPr>
      </w:pPr>
      <w:r w:rsidRPr="005369F4">
        <w:rPr>
          <w:sz w:val="22"/>
          <w:szCs w:val="22"/>
        </w:rPr>
        <w:t>TAK</w:t>
      </w:r>
      <w:r w:rsidRPr="005369F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09294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69F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369F4">
        <w:rPr>
          <w:sz w:val="22"/>
          <w:szCs w:val="22"/>
        </w:rPr>
        <w:tab/>
      </w:r>
      <w:r w:rsidRPr="005369F4">
        <w:rPr>
          <w:sz w:val="22"/>
          <w:szCs w:val="22"/>
        </w:rPr>
        <w:tab/>
      </w:r>
      <w:r w:rsidRPr="005369F4">
        <w:rPr>
          <w:sz w:val="22"/>
          <w:szCs w:val="22"/>
        </w:rPr>
        <w:tab/>
      </w:r>
      <w:r w:rsidRPr="005369F4">
        <w:rPr>
          <w:sz w:val="22"/>
          <w:szCs w:val="22"/>
        </w:rPr>
        <w:tab/>
      </w:r>
      <w:r w:rsidRPr="005369F4">
        <w:rPr>
          <w:sz w:val="22"/>
          <w:szCs w:val="22"/>
        </w:rPr>
        <w:tab/>
      </w:r>
      <w:r w:rsidRPr="005369F4">
        <w:rPr>
          <w:sz w:val="22"/>
          <w:szCs w:val="22"/>
        </w:rPr>
        <w:tab/>
        <w:t>NIE</w:t>
      </w:r>
      <w:r w:rsidRPr="005369F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574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69F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06B80ADC" w14:textId="77777777" w:rsidR="005369F4" w:rsidRPr="005369F4" w:rsidRDefault="005369F4" w:rsidP="005369F4">
      <w:pPr>
        <w:jc w:val="both"/>
        <w:rPr>
          <w:sz w:val="22"/>
          <w:szCs w:val="22"/>
        </w:rPr>
      </w:pPr>
    </w:p>
    <w:p w14:paraId="5D855A49" w14:textId="77777777" w:rsidR="005369F4" w:rsidRPr="005369F4" w:rsidRDefault="005369F4" w:rsidP="00ED229F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5369F4">
        <w:rPr>
          <w:sz w:val="22"/>
          <w:szCs w:val="22"/>
          <w:lang w:val="pl-PL"/>
        </w:rPr>
        <w:t>Innowacyjność</w:t>
      </w:r>
    </w:p>
    <w:p w14:paraId="5FE57D7B" w14:textId="77777777" w:rsidR="005369F4" w:rsidRPr="005369F4" w:rsidRDefault="005369F4" w:rsidP="005369F4">
      <w:pPr>
        <w:jc w:val="both"/>
        <w:rPr>
          <w:sz w:val="22"/>
          <w:szCs w:val="22"/>
        </w:rPr>
      </w:pPr>
    </w:p>
    <w:p w14:paraId="18975179" w14:textId="3BEE747D" w:rsidR="005369F4" w:rsidRDefault="005369F4" w:rsidP="00E6195B">
      <w:pPr>
        <w:ind w:firstLine="360"/>
        <w:jc w:val="both"/>
        <w:rPr>
          <w:sz w:val="22"/>
          <w:szCs w:val="22"/>
        </w:rPr>
      </w:pPr>
      <w:r w:rsidRPr="005369F4">
        <w:rPr>
          <w:sz w:val="22"/>
          <w:szCs w:val="22"/>
        </w:rPr>
        <w:t>TAK</w:t>
      </w:r>
      <w:r w:rsidRPr="005369F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4476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69F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369F4">
        <w:rPr>
          <w:sz w:val="22"/>
          <w:szCs w:val="22"/>
        </w:rPr>
        <w:tab/>
      </w:r>
      <w:r w:rsidRPr="005369F4">
        <w:rPr>
          <w:sz w:val="22"/>
          <w:szCs w:val="22"/>
        </w:rPr>
        <w:tab/>
      </w:r>
      <w:r w:rsidRPr="005369F4">
        <w:rPr>
          <w:sz w:val="22"/>
          <w:szCs w:val="22"/>
        </w:rPr>
        <w:tab/>
      </w:r>
      <w:r w:rsidRPr="005369F4">
        <w:rPr>
          <w:sz w:val="22"/>
          <w:szCs w:val="22"/>
        </w:rPr>
        <w:tab/>
      </w:r>
      <w:r w:rsidRPr="005369F4">
        <w:rPr>
          <w:sz w:val="22"/>
          <w:szCs w:val="22"/>
        </w:rPr>
        <w:tab/>
      </w:r>
      <w:r w:rsidRPr="005369F4">
        <w:rPr>
          <w:sz w:val="22"/>
          <w:szCs w:val="22"/>
        </w:rPr>
        <w:tab/>
        <w:t>NIE</w:t>
      </w:r>
      <w:r w:rsidRPr="005369F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9498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69F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2C093079" w14:textId="77777777" w:rsidR="005369F4" w:rsidRDefault="005369F4" w:rsidP="00645F81">
      <w:pPr>
        <w:jc w:val="both"/>
        <w:rPr>
          <w:sz w:val="22"/>
          <w:szCs w:val="22"/>
        </w:rPr>
      </w:pPr>
    </w:p>
    <w:p w14:paraId="4D3E7DE8" w14:textId="1CD89949" w:rsidR="00645F81" w:rsidRPr="005369F4" w:rsidRDefault="00F270CB" w:rsidP="005369F4">
      <w:pPr>
        <w:jc w:val="both"/>
        <w:rPr>
          <w:sz w:val="22"/>
          <w:szCs w:val="22"/>
        </w:rPr>
      </w:pPr>
      <w:r>
        <w:rPr>
          <w:sz w:val="22"/>
          <w:szCs w:val="22"/>
        </w:rPr>
        <w:t>2.5</w:t>
      </w:r>
      <w:r w:rsidR="005369F4" w:rsidRPr="005369F4">
        <w:rPr>
          <w:sz w:val="22"/>
          <w:szCs w:val="22"/>
        </w:rPr>
        <w:t>.</w:t>
      </w:r>
      <w:r w:rsidR="005369F4">
        <w:rPr>
          <w:sz w:val="22"/>
          <w:szCs w:val="22"/>
        </w:rPr>
        <w:t xml:space="preserve"> </w:t>
      </w:r>
      <w:r w:rsidR="00645F81" w:rsidRPr="005369F4">
        <w:rPr>
          <w:sz w:val="22"/>
          <w:szCs w:val="22"/>
        </w:rPr>
        <w:t>Oświadczamy, że posiadamy w każdej gminie na terenie Rzeczpospolitej Polskiej co najmniej jedną stałą placówkę pocztową wydającą kwoty pieniężne określone w przekazach pocztowych, czynną w dni robocze, co najmniej 5 dni w tygodniu, z wyjątkiem dni ustawowo wolnych od pracy z tym, że w gminach miejskich co najmniej jedną stałą placówkę pocztową wydającą kwoty pieniężne określone w przekazach pocztowych, przypadającą na każde rozpoczęte 20 000 mieszkańców, czynną w dni robocze, co najmniej 5 dni w tygodniu, z wyjątkiem dni ustawowo wolnych od pracy.</w:t>
      </w:r>
    </w:p>
    <w:p w14:paraId="1970F8F5" w14:textId="77777777" w:rsidR="00F270CB" w:rsidRDefault="00F270CB" w:rsidP="00F270CB">
      <w:pPr>
        <w:jc w:val="both"/>
        <w:rPr>
          <w:sz w:val="22"/>
          <w:szCs w:val="22"/>
        </w:rPr>
      </w:pPr>
    </w:p>
    <w:p w14:paraId="39F18316" w14:textId="20864CF5" w:rsidR="00DA3AB6" w:rsidRPr="00E6195B" w:rsidRDefault="00F270CB" w:rsidP="00E6195B">
      <w:pPr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3. </w:t>
      </w:r>
      <w:r w:rsidR="0048109A" w:rsidRPr="00F270CB">
        <w:rPr>
          <w:rFonts w:eastAsia="Calibri"/>
          <w:b/>
          <w:sz w:val="22"/>
          <w:szCs w:val="22"/>
          <w:u w:val="single"/>
          <w:lang w:eastAsia="en-US"/>
        </w:rPr>
        <w:t>Oświadczamy, że w cenie brutto ujęliśmy wszystkie koszty niezbędne do realizacji zamówienia.</w:t>
      </w:r>
    </w:p>
    <w:p w14:paraId="76FE5F25" w14:textId="57E8A47E" w:rsidR="0048109A" w:rsidRPr="00DA3AB6" w:rsidRDefault="00DA3AB6" w:rsidP="00DA3AB6">
      <w:pPr>
        <w:tabs>
          <w:tab w:val="num" w:pos="284"/>
        </w:tabs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 xml:space="preserve">4. </w:t>
      </w:r>
      <w:r w:rsidR="0048109A" w:rsidRPr="00DA3AB6">
        <w:rPr>
          <w:sz w:val="22"/>
          <w:szCs w:val="22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795067B" w14:textId="77777777" w:rsidR="000B07F9" w:rsidRDefault="0048109A" w:rsidP="00B25191">
      <w:pPr>
        <w:tabs>
          <w:tab w:val="left" w:pos="-360"/>
        </w:tabs>
        <w:rPr>
          <w:sz w:val="22"/>
          <w:szCs w:val="22"/>
        </w:rPr>
      </w:pPr>
      <w:r>
        <w:rPr>
          <w:sz w:val="22"/>
          <w:szCs w:val="22"/>
        </w:rPr>
        <w:t>Informacja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07F9">
        <w:rPr>
          <w:sz w:val="22"/>
          <w:szCs w:val="22"/>
        </w:rPr>
        <w:t>..........................</w:t>
      </w:r>
    </w:p>
    <w:p w14:paraId="48FC1E1D" w14:textId="34FD1523" w:rsidR="00A559F7" w:rsidRDefault="00DA3AB6" w:rsidP="00DA3A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B9192B" w:rsidRPr="00B9192B">
        <w:rPr>
          <w:sz w:val="22"/>
          <w:szCs w:val="22"/>
        </w:rPr>
        <w:t>Oświadczamy, że zapoznaliśmy się ze SWZ i uznajemy się za związanych określonymi w niej wymaganiami i zasadami postępowania.</w:t>
      </w:r>
    </w:p>
    <w:p w14:paraId="71C84C59" w14:textId="5D243430" w:rsidR="00A559F7" w:rsidRPr="00A559F7" w:rsidRDefault="00DA3AB6" w:rsidP="00DA3A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A559F7">
        <w:rPr>
          <w:sz w:val="22"/>
          <w:szCs w:val="22"/>
        </w:rPr>
        <w:t>O</w:t>
      </w:r>
      <w:r w:rsidR="00A559F7" w:rsidRPr="00A559F7">
        <w:rPr>
          <w:sz w:val="22"/>
          <w:szCs w:val="22"/>
        </w:rPr>
        <w:t>świadcza</w:t>
      </w:r>
      <w:r w:rsidR="00A559F7">
        <w:rPr>
          <w:sz w:val="22"/>
          <w:szCs w:val="22"/>
        </w:rPr>
        <w:t>my</w:t>
      </w:r>
      <w:r w:rsidR="00A559F7" w:rsidRPr="00A559F7">
        <w:rPr>
          <w:sz w:val="22"/>
          <w:szCs w:val="22"/>
        </w:rPr>
        <w:t>, że oferowane przez</w:t>
      </w:r>
      <w:r w:rsidR="00A559F7">
        <w:rPr>
          <w:sz w:val="22"/>
          <w:szCs w:val="22"/>
        </w:rPr>
        <w:t xml:space="preserve"> nas</w:t>
      </w:r>
      <w:r w:rsidR="00A559F7" w:rsidRPr="00A559F7">
        <w:rPr>
          <w:sz w:val="22"/>
          <w:szCs w:val="22"/>
        </w:rPr>
        <w:t xml:space="preserve"> produkty zostały dopuszczone do stosowania w Polsce</w:t>
      </w:r>
      <w:r w:rsidR="00A559F7">
        <w:rPr>
          <w:sz w:val="22"/>
          <w:szCs w:val="22"/>
        </w:rPr>
        <w:t xml:space="preserve">          </w:t>
      </w:r>
      <w:r w:rsidR="00A559F7" w:rsidRPr="00A559F7">
        <w:rPr>
          <w:sz w:val="22"/>
          <w:szCs w:val="22"/>
        </w:rPr>
        <w:t xml:space="preserve"> i spełniają wymogi określone przepisami oraz spełniają wymagania stawiane SWZ.</w:t>
      </w:r>
    </w:p>
    <w:p w14:paraId="5D70F338" w14:textId="7E6F6CAC" w:rsidR="00B9192B" w:rsidRPr="00B9192B" w:rsidRDefault="00DA3AB6" w:rsidP="00DA3A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B9192B" w:rsidRPr="00B9192B">
        <w:rPr>
          <w:sz w:val="22"/>
          <w:szCs w:val="22"/>
        </w:rPr>
        <w:t xml:space="preserve">Oświadczamy, że uważamy się za związanych niniejszą ofertą na czas wskazany </w:t>
      </w:r>
      <w:r w:rsidR="00B9192B" w:rsidRPr="00B9192B">
        <w:rPr>
          <w:sz w:val="22"/>
          <w:szCs w:val="22"/>
        </w:rPr>
        <w:br/>
        <w:t>w SWZ.</w:t>
      </w:r>
    </w:p>
    <w:p w14:paraId="512F9E82" w14:textId="4EBBBA1E" w:rsidR="00B9192B" w:rsidRPr="00B9192B" w:rsidRDefault="00DA3AB6" w:rsidP="00DA3A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B9192B" w:rsidRPr="00B9192B">
        <w:rPr>
          <w:sz w:val="22"/>
          <w:szCs w:val="22"/>
        </w:rPr>
        <w:t>Prace objęte zamówieniem zamierzamy wykonać:</w:t>
      </w:r>
    </w:p>
    <w:p w14:paraId="2AE0C209" w14:textId="77777777" w:rsidR="00B9192B" w:rsidRPr="00B9192B" w:rsidRDefault="00B9192B" w:rsidP="00ED229F">
      <w:pPr>
        <w:numPr>
          <w:ilvl w:val="0"/>
          <w:numId w:val="4"/>
        </w:numPr>
        <w:ind w:left="284" w:hanging="284"/>
        <w:contextualSpacing/>
        <w:jc w:val="both"/>
        <w:rPr>
          <w:sz w:val="22"/>
          <w:szCs w:val="22"/>
        </w:rPr>
      </w:pPr>
      <w:r w:rsidRPr="00B9192B">
        <w:rPr>
          <w:sz w:val="22"/>
          <w:szCs w:val="22"/>
        </w:rPr>
        <w:t>sami</w:t>
      </w:r>
    </w:p>
    <w:p w14:paraId="0B80A0D3" w14:textId="77777777" w:rsidR="00B9192B" w:rsidRPr="00B9192B" w:rsidRDefault="00B9192B" w:rsidP="00ED229F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B9192B">
        <w:rPr>
          <w:sz w:val="22"/>
          <w:szCs w:val="22"/>
        </w:rPr>
        <w:t>siłami podwykonawcy:</w:t>
      </w:r>
    </w:p>
    <w:p w14:paraId="60A6720D" w14:textId="77777777" w:rsidR="00B9192B" w:rsidRPr="00B9192B" w:rsidRDefault="00B9192B" w:rsidP="00ED229F">
      <w:pPr>
        <w:numPr>
          <w:ilvl w:val="0"/>
          <w:numId w:val="5"/>
        </w:numPr>
        <w:ind w:left="284" w:hanging="284"/>
        <w:contextualSpacing/>
        <w:jc w:val="both"/>
        <w:rPr>
          <w:i/>
          <w:sz w:val="22"/>
          <w:szCs w:val="22"/>
        </w:rPr>
      </w:pPr>
      <w:r w:rsidRPr="00B9192B">
        <w:rPr>
          <w:i/>
          <w:sz w:val="22"/>
          <w:szCs w:val="22"/>
        </w:rPr>
        <w:t>Część zamówienia, którą wykonywać będzie podwykonawca: ……………………</w:t>
      </w:r>
    </w:p>
    <w:p w14:paraId="6C724DC9" w14:textId="77777777" w:rsidR="00B9192B" w:rsidRPr="00B9192B" w:rsidRDefault="00B9192B" w:rsidP="00ED229F">
      <w:pPr>
        <w:numPr>
          <w:ilvl w:val="0"/>
          <w:numId w:val="5"/>
        </w:numPr>
        <w:ind w:left="284" w:hanging="284"/>
        <w:contextualSpacing/>
        <w:jc w:val="both"/>
        <w:rPr>
          <w:i/>
          <w:sz w:val="22"/>
          <w:szCs w:val="22"/>
        </w:rPr>
      </w:pPr>
      <w:r w:rsidRPr="00B9192B">
        <w:rPr>
          <w:i/>
          <w:sz w:val="22"/>
          <w:szCs w:val="22"/>
        </w:rPr>
        <w:t xml:space="preserve">nazwa podwykonawcy/ ów …………………..………………………. </w:t>
      </w:r>
    </w:p>
    <w:p w14:paraId="6621EB58" w14:textId="777F952B" w:rsidR="00B9192B" w:rsidRPr="00B9192B" w:rsidRDefault="00DA3AB6" w:rsidP="00DA3A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2B7E6E">
        <w:rPr>
          <w:sz w:val="22"/>
          <w:szCs w:val="22"/>
        </w:rPr>
        <w:t>Oświadczamy, że zawarte</w:t>
      </w:r>
      <w:r w:rsidR="00B9192B" w:rsidRPr="00B9192B">
        <w:rPr>
          <w:sz w:val="22"/>
          <w:szCs w:val="22"/>
        </w:rPr>
        <w:t xml:space="preserve"> w SWZ </w:t>
      </w:r>
      <w:r w:rsidR="00DA50B2">
        <w:rPr>
          <w:sz w:val="22"/>
          <w:szCs w:val="22"/>
        </w:rPr>
        <w:t>projektowane</w:t>
      </w:r>
      <w:r w:rsidR="002B7E6E">
        <w:rPr>
          <w:sz w:val="22"/>
          <w:szCs w:val="22"/>
        </w:rPr>
        <w:t xml:space="preserve"> postanowienia umowy </w:t>
      </w:r>
      <w:r w:rsidR="00B9192B" w:rsidRPr="00B9192B">
        <w:rPr>
          <w:sz w:val="22"/>
          <w:szCs w:val="22"/>
        </w:rPr>
        <w:t>został</w:t>
      </w:r>
      <w:r w:rsidR="002B7E6E">
        <w:rPr>
          <w:sz w:val="22"/>
          <w:szCs w:val="22"/>
        </w:rPr>
        <w:t>y przez nas zaakceptowane</w:t>
      </w:r>
      <w:r w:rsidR="00B9192B" w:rsidRPr="00B9192B">
        <w:rPr>
          <w:sz w:val="22"/>
          <w:szCs w:val="22"/>
        </w:rPr>
        <w:t xml:space="preserve"> i zobowiązujemy się w przypadku wyboru naszej oferty do zawarcia umowy na warunkach </w:t>
      </w:r>
      <w:r w:rsidR="002B7E6E">
        <w:rPr>
          <w:sz w:val="22"/>
          <w:szCs w:val="22"/>
        </w:rPr>
        <w:t xml:space="preserve">wymienionych w Załączniku nr </w:t>
      </w:r>
      <w:r w:rsidR="00F074F8">
        <w:rPr>
          <w:sz w:val="22"/>
          <w:szCs w:val="22"/>
        </w:rPr>
        <w:t>3</w:t>
      </w:r>
      <w:r w:rsidR="002B7E6E">
        <w:rPr>
          <w:sz w:val="22"/>
          <w:szCs w:val="22"/>
        </w:rPr>
        <w:t xml:space="preserve"> do SWZ, </w:t>
      </w:r>
      <w:r w:rsidR="00B9192B" w:rsidRPr="00B9192B">
        <w:rPr>
          <w:sz w:val="22"/>
          <w:szCs w:val="22"/>
        </w:rPr>
        <w:t>w miejscu i terminie wyznaczonym przez zamawiającego.</w:t>
      </w:r>
    </w:p>
    <w:p w14:paraId="3E4E7685" w14:textId="614AEAE9" w:rsidR="00B9192B" w:rsidRPr="00B9192B" w:rsidRDefault="00DA3AB6" w:rsidP="00DA3A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B9192B" w:rsidRPr="00B9192B">
        <w:rPr>
          <w:sz w:val="22"/>
          <w:szCs w:val="22"/>
        </w:rPr>
        <w:t xml:space="preserve">Oświadczamy, że oferujemy zamawiającemu okres płatności </w:t>
      </w:r>
      <w:r w:rsidR="00B9192B" w:rsidRPr="00FB71FE">
        <w:rPr>
          <w:b/>
          <w:sz w:val="22"/>
          <w:szCs w:val="22"/>
        </w:rPr>
        <w:t xml:space="preserve">do </w:t>
      </w:r>
      <w:r w:rsidR="00FB71FE" w:rsidRPr="00FB71FE">
        <w:rPr>
          <w:b/>
          <w:sz w:val="22"/>
          <w:szCs w:val="22"/>
        </w:rPr>
        <w:t>21</w:t>
      </w:r>
      <w:r w:rsidR="00B9192B" w:rsidRPr="00FB71FE">
        <w:rPr>
          <w:b/>
          <w:sz w:val="22"/>
          <w:szCs w:val="22"/>
        </w:rPr>
        <w:t xml:space="preserve"> dni</w:t>
      </w:r>
      <w:r w:rsidR="00B9192B" w:rsidRPr="00B9192B">
        <w:rPr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6325A734" w14:textId="32254B31" w:rsidR="00B9192B" w:rsidRPr="00B9192B" w:rsidRDefault="00DA3AB6" w:rsidP="00DA3A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B9192B" w:rsidRPr="00B9192B">
        <w:rPr>
          <w:sz w:val="22"/>
          <w:szCs w:val="22"/>
        </w:rPr>
        <w:t>Oświadczamy, że oferta zawiera informacje stanowiące tajemnicę przedsiębiorstwa w rozumieniu przepisów o zwalczaniu nieuczciwej konkurencji. Informacje takie zawarte są w następujących dokumentach:...............................................................................</w:t>
      </w:r>
    </w:p>
    <w:p w14:paraId="368C5C65" w14:textId="3E7D2A4E" w:rsidR="00B9192B" w:rsidRPr="00B9192B" w:rsidRDefault="00DA3AB6" w:rsidP="00DA3A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B9192B" w:rsidRPr="00B9192B">
        <w:rPr>
          <w:sz w:val="22"/>
          <w:szCs w:val="22"/>
        </w:rPr>
        <w:t xml:space="preserve">Oświadczamy, że wypełniliśmy obowiązki informacyjne przewidziane w art. 13 lub </w:t>
      </w:r>
      <w:r w:rsidR="00B9192B" w:rsidRPr="00B9192B">
        <w:rPr>
          <w:sz w:val="22"/>
          <w:szCs w:val="22"/>
        </w:rPr>
        <w:br/>
        <w:t xml:space="preserve">art. 14 RODO wobec osób fizycznych, od których dane osobowe bezpośrednio lub pośrednio pozyskałem w celu ubiegania się o udzielenie zamówienia publicznego </w:t>
      </w:r>
      <w:r w:rsidR="00B9192B" w:rsidRPr="00B9192B">
        <w:rPr>
          <w:sz w:val="22"/>
          <w:szCs w:val="22"/>
        </w:rPr>
        <w:br/>
        <w:t xml:space="preserve">w niniejszym postępowaniu. </w:t>
      </w:r>
    </w:p>
    <w:p w14:paraId="41C154C0" w14:textId="77777777" w:rsidR="00B9192B" w:rsidRPr="00B9192B" w:rsidRDefault="00B9192B" w:rsidP="00DA1A86">
      <w:pPr>
        <w:ind w:left="284" w:hanging="284"/>
        <w:jc w:val="both"/>
        <w:rPr>
          <w:sz w:val="22"/>
          <w:szCs w:val="22"/>
        </w:rPr>
      </w:pPr>
      <w:r w:rsidRPr="00B9192B">
        <w:rPr>
          <w:sz w:val="22"/>
          <w:szCs w:val="22"/>
        </w:rPr>
        <w:lastRenderedPageBreak/>
        <w:t>UWAGA: W przypadku gdy wykonawca nie przekazuje danych osobowych innych niż bezpośrednio jego dotyczących lub zachodzi wyłączenie stosowania obowiązku informacyjnego, stosownie do art. 13 ust. 4 lub art. 14 ust. 5 RODO treści ww. oświadczenia wykonawca nie składa  - wówczas należy usunąć  treść oświadczenia przez jego wykreślenie.</w:t>
      </w:r>
    </w:p>
    <w:p w14:paraId="30DD1D39" w14:textId="77777777" w:rsidR="00B9192B" w:rsidRPr="0094204F" w:rsidRDefault="00B9192B" w:rsidP="00DA1A86">
      <w:pPr>
        <w:ind w:left="284" w:hanging="284"/>
        <w:contextualSpacing/>
        <w:jc w:val="both"/>
        <w:rPr>
          <w:b/>
          <w:sz w:val="22"/>
          <w:szCs w:val="22"/>
        </w:rPr>
      </w:pPr>
    </w:p>
    <w:p w14:paraId="11FBE46C" w14:textId="161067F5" w:rsidR="00F074F8" w:rsidRPr="0048087C" w:rsidRDefault="00DA3AB6" w:rsidP="00DA3AB6">
      <w:pPr>
        <w:contextualSpacing/>
        <w:jc w:val="both"/>
        <w:rPr>
          <w:b/>
          <w:sz w:val="22"/>
          <w:szCs w:val="22"/>
          <w:u w:val="single"/>
        </w:rPr>
      </w:pPr>
      <w:r w:rsidRPr="00DA3AB6">
        <w:rPr>
          <w:sz w:val="22"/>
          <w:szCs w:val="22"/>
        </w:rPr>
        <w:t>13</w:t>
      </w:r>
      <w:r w:rsidRPr="00DA3AB6">
        <w:rPr>
          <w:b/>
          <w:sz w:val="22"/>
          <w:szCs w:val="22"/>
        </w:rPr>
        <w:t xml:space="preserve">. </w:t>
      </w:r>
      <w:r w:rsidR="00F074F8" w:rsidRPr="00DA3AB6">
        <w:rPr>
          <w:color w:val="000000"/>
          <w:sz w:val="22"/>
          <w:szCs w:val="22"/>
        </w:rPr>
        <w:t>Oświadczamy, że osoby wykonujące bezpośrednie czynności związane z realizacją umowy, w</w:t>
      </w:r>
      <w:r w:rsidR="00F074F8" w:rsidRPr="00F12CE4">
        <w:rPr>
          <w:color w:val="000000"/>
          <w:sz w:val="22"/>
          <w:szCs w:val="22"/>
        </w:rPr>
        <w:t xml:space="preserve"> szczególności w zakresie bezpośredniego odbioru i dostarczania przesyłek pocztowych</w:t>
      </w:r>
      <w:r w:rsidR="00E30A75">
        <w:rPr>
          <w:color w:val="000000"/>
          <w:sz w:val="22"/>
          <w:szCs w:val="22"/>
        </w:rPr>
        <w:t xml:space="preserve">, </w:t>
      </w:r>
      <w:r w:rsidR="00E30A75" w:rsidRPr="00F12CE4">
        <w:rPr>
          <w:color w:val="000000"/>
          <w:sz w:val="22"/>
          <w:szCs w:val="22"/>
        </w:rPr>
        <w:t>polega</w:t>
      </w:r>
      <w:r w:rsidR="00E30A75">
        <w:rPr>
          <w:color w:val="000000"/>
          <w:sz w:val="22"/>
          <w:szCs w:val="22"/>
        </w:rPr>
        <w:t>jące</w:t>
      </w:r>
      <w:r w:rsidR="00E30A75" w:rsidRPr="00F12CE4">
        <w:rPr>
          <w:color w:val="000000"/>
          <w:sz w:val="22"/>
          <w:szCs w:val="22"/>
        </w:rPr>
        <w:t xml:space="preserve"> na wykonywaniu pracy w sposób określony w art. 22  § 1 ustawy z dnia 26 czerwca 1974 r. – Kodeks pracy</w:t>
      </w:r>
      <w:r w:rsidR="00E30A75">
        <w:rPr>
          <w:color w:val="000000"/>
          <w:sz w:val="22"/>
          <w:szCs w:val="22"/>
        </w:rPr>
        <w:t>,</w:t>
      </w:r>
      <w:r w:rsidR="00F074F8" w:rsidRPr="00F12CE4">
        <w:rPr>
          <w:color w:val="000000"/>
          <w:sz w:val="22"/>
          <w:szCs w:val="22"/>
        </w:rPr>
        <w:t xml:space="preserve"> </w:t>
      </w:r>
      <w:r w:rsidR="00E30A75">
        <w:rPr>
          <w:color w:val="000000"/>
          <w:sz w:val="22"/>
          <w:szCs w:val="22"/>
        </w:rPr>
        <w:t xml:space="preserve">są przez nas </w:t>
      </w:r>
      <w:r w:rsidR="0048087C">
        <w:rPr>
          <w:color w:val="000000"/>
          <w:sz w:val="22"/>
          <w:szCs w:val="22"/>
        </w:rPr>
        <w:t xml:space="preserve">lub </w:t>
      </w:r>
      <w:r w:rsidR="00E30A75">
        <w:rPr>
          <w:color w:val="000000"/>
          <w:sz w:val="22"/>
          <w:szCs w:val="22"/>
        </w:rPr>
        <w:t>podwykonawc</w:t>
      </w:r>
      <w:r w:rsidR="0048087C">
        <w:rPr>
          <w:color w:val="000000"/>
          <w:sz w:val="22"/>
          <w:szCs w:val="22"/>
        </w:rPr>
        <w:t>ę</w:t>
      </w:r>
      <w:r w:rsidR="00E30A75">
        <w:rPr>
          <w:color w:val="000000"/>
          <w:sz w:val="22"/>
          <w:szCs w:val="22"/>
        </w:rPr>
        <w:t xml:space="preserve"> </w:t>
      </w:r>
      <w:r w:rsidR="00682552">
        <w:rPr>
          <w:color w:val="000000"/>
          <w:sz w:val="22"/>
          <w:szCs w:val="22"/>
        </w:rPr>
        <w:t>zatrudnione</w:t>
      </w:r>
      <w:r w:rsidR="00F074F8" w:rsidRPr="00F12CE4">
        <w:rPr>
          <w:color w:val="000000"/>
          <w:sz w:val="22"/>
          <w:szCs w:val="22"/>
        </w:rPr>
        <w:t xml:space="preserve"> na podstawie umowy o pracę</w:t>
      </w:r>
      <w:r w:rsidR="00682552">
        <w:rPr>
          <w:color w:val="000000"/>
          <w:sz w:val="22"/>
          <w:szCs w:val="22"/>
        </w:rPr>
        <w:t xml:space="preserve">. </w:t>
      </w:r>
      <w:r w:rsidR="0048087C" w:rsidRPr="00197182">
        <w:rPr>
          <w:sz w:val="24"/>
          <w:szCs w:val="24"/>
        </w:rPr>
        <w:t>Z</w:t>
      </w:r>
      <w:r w:rsidR="0048087C">
        <w:rPr>
          <w:sz w:val="24"/>
          <w:szCs w:val="24"/>
        </w:rPr>
        <w:t xml:space="preserve">obowiązujemy się przedstawić na żądanie Zamawiającego kopii </w:t>
      </w:r>
      <w:r w:rsidR="0048087C" w:rsidRPr="00197182">
        <w:rPr>
          <w:sz w:val="24"/>
          <w:szCs w:val="24"/>
        </w:rPr>
        <w:t xml:space="preserve">umowy o pracę zawartej przez </w:t>
      </w:r>
      <w:r w:rsidR="0048087C">
        <w:rPr>
          <w:sz w:val="24"/>
          <w:szCs w:val="24"/>
        </w:rPr>
        <w:t>nas</w:t>
      </w:r>
      <w:r w:rsidR="0048087C" w:rsidRPr="00197182">
        <w:rPr>
          <w:sz w:val="24"/>
          <w:szCs w:val="24"/>
        </w:rPr>
        <w:t xml:space="preserve"> </w:t>
      </w:r>
      <w:r w:rsidR="0048087C">
        <w:rPr>
          <w:sz w:val="24"/>
          <w:szCs w:val="24"/>
        </w:rPr>
        <w:t xml:space="preserve">lub </w:t>
      </w:r>
      <w:r w:rsidR="0048087C" w:rsidRPr="00197182">
        <w:rPr>
          <w:sz w:val="24"/>
          <w:szCs w:val="24"/>
        </w:rPr>
        <w:t>podwykonawcę z osobami wykonującymi bezpośrednie czynności związane z realizacją umowy, w szczególności w zakresie bezpośredniego odbioru i dostarczania przesyłek pocztowych</w:t>
      </w:r>
      <w:r w:rsidR="0048087C">
        <w:rPr>
          <w:sz w:val="24"/>
          <w:szCs w:val="24"/>
        </w:rPr>
        <w:t>.</w:t>
      </w:r>
    </w:p>
    <w:p w14:paraId="780CA84D" w14:textId="77777777" w:rsidR="00682552" w:rsidRPr="00E30A75" w:rsidRDefault="00682552" w:rsidP="0048087C">
      <w:pPr>
        <w:ind w:left="284"/>
        <w:contextualSpacing/>
        <w:jc w:val="both"/>
        <w:rPr>
          <w:b/>
          <w:sz w:val="22"/>
          <w:szCs w:val="22"/>
          <w:u w:val="single"/>
        </w:rPr>
      </w:pPr>
    </w:p>
    <w:p w14:paraId="5A03D0BA" w14:textId="21A19CA3" w:rsidR="00B9192B" w:rsidRPr="0094204F" w:rsidRDefault="00DA3AB6" w:rsidP="00DA3AB6">
      <w:pPr>
        <w:contextualSpacing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14. </w:t>
      </w:r>
      <w:r w:rsidR="00B9192B" w:rsidRPr="0094204F">
        <w:rPr>
          <w:b/>
          <w:sz w:val="22"/>
          <w:szCs w:val="22"/>
        </w:rPr>
        <w:t xml:space="preserve">Oświadczenie konsorcjum/ spółki cywilnej w sytuacji, o której mowa w art. 117 ust. 2 i 3 ustawy </w:t>
      </w:r>
      <w:proofErr w:type="spellStart"/>
      <w:r w:rsidR="00B9192B" w:rsidRPr="0094204F">
        <w:rPr>
          <w:b/>
          <w:sz w:val="22"/>
          <w:szCs w:val="22"/>
        </w:rPr>
        <w:t>Pzp</w:t>
      </w:r>
      <w:proofErr w:type="spellEnd"/>
      <w:r w:rsidR="00B9192B" w:rsidRPr="0094204F">
        <w:rPr>
          <w:b/>
          <w:sz w:val="22"/>
          <w:szCs w:val="22"/>
        </w:rPr>
        <w:t xml:space="preserve"> o wykonaniu zamówienia przez wykonawcę</w:t>
      </w:r>
      <w:r w:rsidR="00B9192B" w:rsidRPr="0094204F">
        <w:rPr>
          <w:b/>
          <w:i/>
          <w:sz w:val="22"/>
          <w:szCs w:val="22"/>
        </w:rPr>
        <w:t xml:space="preserve"> - </w:t>
      </w:r>
      <w:r w:rsidR="00B9192B" w:rsidRPr="0094204F">
        <w:rPr>
          <w:sz w:val="22"/>
          <w:szCs w:val="22"/>
        </w:rPr>
        <w:t>Oświadczam, że wskazane poniżej</w:t>
      </w:r>
      <w:r w:rsidR="00B9192B" w:rsidRPr="0094204F">
        <w:rPr>
          <w:i/>
          <w:sz w:val="22"/>
          <w:szCs w:val="22"/>
        </w:rPr>
        <w:t xml:space="preserve"> </w:t>
      </w:r>
      <w:r w:rsidR="00B9192B" w:rsidRPr="0094204F">
        <w:rPr>
          <w:b/>
          <w:sz w:val="22"/>
          <w:szCs w:val="22"/>
          <w:u w:val="single"/>
        </w:rPr>
        <w:t xml:space="preserve">usługi </w:t>
      </w:r>
      <w:r w:rsidR="00B9192B" w:rsidRPr="0094204F">
        <w:rPr>
          <w:i/>
          <w:sz w:val="22"/>
          <w:szCs w:val="22"/>
        </w:rPr>
        <w:t xml:space="preserve"> </w:t>
      </w:r>
      <w:r w:rsidR="00B9192B" w:rsidRPr="0094204F">
        <w:rPr>
          <w:sz w:val="22"/>
          <w:szCs w:val="22"/>
        </w:rPr>
        <w:t>wykonają poszczególni wykonawcy:</w:t>
      </w:r>
    </w:p>
    <w:p w14:paraId="5F6B4450" w14:textId="77777777" w:rsidR="00B9192B" w:rsidRPr="0094204F" w:rsidRDefault="00B9192B" w:rsidP="00ED229F">
      <w:pPr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i/>
          <w:sz w:val="22"/>
          <w:szCs w:val="22"/>
        </w:rPr>
      </w:pPr>
      <w:r w:rsidRPr="0094204F">
        <w:rPr>
          <w:b/>
          <w:sz w:val="22"/>
          <w:szCs w:val="22"/>
          <w:u w:val="single"/>
        </w:rPr>
        <w:t xml:space="preserve">( Nazwa danego wykonawcy)……………………….. </w:t>
      </w:r>
    </w:p>
    <w:p w14:paraId="31289B9D" w14:textId="77777777" w:rsidR="00B9192B" w:rsidRPr="0094204F" w:rsidRDefault="00B9192B" w:rsidP="00DA1A86">
      <w:p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94204F">
        <w:rPr>
          <w:i/>
          <w:sz w:val="22"/>
          <w:szCs w:val="22"/>
        </w:rPr>
        <w:t xml:space="preserve">Zakres zamówienia usług,, który będzie wykonywać wskazany wykonawca: </w:t>
      </w:r>
    </w:p>
    <w:p w14:paraId="7DE694BF" w14:textId="77777777" w:rsidR="00B9192B" w:rsidRPr="0094204F" w:rsidRDefault="00B9192B" w:rsidP="00DA1A86">
      <w:p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94204F">
        <w:rPr>
          <w:i/>
          <w:sz w:val="22"/>
          <w:szCs w:val="22"/>
        </w:rPr>
        <w:t>……………………………………</w:t>
      </w:r>
    </w:p>
    <w:p w14:paraId="11E564DE" w14:textId="77777777" w:rsidR="00B9192B" w:rsidRPr="0094204F" w:rsidRDefault="00B9192B" w:rsidP="00ED229F">
      <w:pPr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i/>
          <w:sz w:val="22"/>
          <w:szCs w:val="22"/>
        </w:rPr>
      </w:pPr>
      <w:r w:rsidRPr="0094204F">
        <w:rPr>
          <w:b/>
          <w:sz w:val="22"/>
          <w:szCs w:val="22"/>
          <w:u w:val="single"/>
        </w:rPr>
        <w:t>( Nazwa danego wykonawcy)………………………..</w:t>
      </w:r>
    </w:p>
    <w:p w14:paraId="285B4755" w14:textId="77777777" w:rsidR="00B9192B" w:rsidRPr="0094204F" w:rsidRDefault="00B9192B" w:rsidP="00DA1A86">
      <w:p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94204F">
        <w:rPr>
          <w:i/>
          <w:sz w:val="22"/>
          <w:szCs w:val="22"/>
        </w:rPr>
        <w:t xml:space="preserve">Zakres zamówienia, usług, który będzie wykonywać wskazany wykonawca: </w:t>
      </w:r>
    </w:p>
    <w:p w14:paraId="3A487D35" w14:textId="501C0A12" w:rsidR="00B9192B" w:rsidRPr="005369F4" w:rsidRDefault="00B9192B" w:rsidP="005369F4">
      <w:p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94204F">
        <w:rPr>
          <w:i/>
          <w:sz w:val="22"/>
          <w:szCs w:val="22"/>
        </w:rPr>
        <w:t>…………………………………</w:t>
      </w:r>
    </w:p>
    <w:p w14:paraId="09F8349F" w14:textId="6D4B447C" w:rsidR="00B9192B" w:rsidRPr="0094204F" w:rsidRDefault="00B9192B" w:rsidP="00DA1A86">
      <w:pPr>
        <w:ind w:left="284" w:hanging="284"/>
        <w:jc w:val="both"/>
        <w:rPr>
          <w:i/>
          <w:sz w:val="22"/>
          <w:szCs w:val="22"/>
        </w:rPr>
      </w:pPr>
      <w:r w:rsidRPr="0094204F">
        <w:rPr>
          <w:bCs/>
          <w:i/>
          <w:sz w:val="22"/>
          <w:szCs w:val="22"/>
        </w:rPr>
        <w:t xml:space="preserve">*) </w:t>
      </w:r>
      <w:r w:rsidR="002B7E6E" w:rsidRPr="0094204F">
        <w:rPr>
          <w:bCs/>
          <w:i/>
          <w:sz w:val="22"/>
          <w:szCs w:val="22"/>
        </w:rPr>
        <w:t xml:space="preserve">   </w:t>
      </w:r>
      <w:r w:rsidRPr="0094204F">
        <w:rPr>
          <w:i/>
          <w:sz w:val="22"/>
          <w:szCs w:val="22"/>
        </w:rPr>
        <w:t>wybrać właściwe</w:t>
      </w:r>
    </w:p>
    <w:p w14:paraId="420010F4" w14:textId="0FC1CB84" w:rsidR="00B9192B" w:rsidRPr="0094204F" w:rsidRDefault="002B7E6E" w:rsidP="002B7E6E">
      <w:pPr>
        <w:tabs>
          <w:tab w:val="left" w:pos="426"/>
        </w:tabs>
        <w:ind w:left="284" w:hanging="284"/>
        <w:jc w:val="both"/>
        <w:rPr>
          <w:bCs/>
          <w:i/>
          <w:sz w:val="22"/>
          <w:szCs w:val="22"/>
        </w:rPr>
      </w:pPr>
      <w:r w:rsidRPr="0094204F">
        <w:rPr>
          <w:bCs/>
          <w:i/>
          <w:sz w:val="22"/>
          <w:szCs w:val="22"/>
        </w:rPr>
        <w:t xml:space="preserve">**)  wypełnić dla właściwej części, jeśli Wykonawca nie składa oferty na daną część należy wpisać </w:t>
      </w:r>
      <w:r w:rsidR="00847C7F" w:rsidRPr="0094204F">
        <w:rPr>
          <w:bCs/>
          <w:i/>
          <w:sz w:val="22"/>
          <w:szCs w:val="22"/>
        </w:rPr>
        <w:t>„</w:t>
      </w:r>
      <w:r w:rsidRPr="0094204F">
        <w:rPr>
          <w:bCs/>
          <w:i/>
          <w:sz w:val="22"/>
          <w:szCs w:val="22"/>
        </w:rPr>
        <w:t>nie  dotyczy</w:t>
      </w:r>
      <w:r w:rsidR="00847C7F" w:rsidRPr="0094204F">
        <w:rPr>
          <w:bCs/>
          <w:i/>
          <w:sz w:val="22"/>
          <w:szCs w:val="22"/>
        </w:rPr>
        <w:t>”</w:t>
      </w:r>
    </w:p>
    <w:p w14:paraId="78CF0B92" w14:textId="77777777" w:rsidR="002B7E6E" w:rsidRPr="0094204F" w:rsidRDefault="002B7E6E" w:rsidP="00311AF4">
      <w:pPr>
        <w:jc w:val="both"/>
        <w:rPr>
          <w:i/>
          <w:sz w:val="24"/>
          <w:szCs w:val="24"/>
        </w:rPr>
      </w:pPr>
    </w:p>
    <w:p w14:paraId="1797317E" w14:textId="77777777" w:rsidR="00B9192B" w:rsidRPr="0094204F" w:rsidRDefault="00B9192B" w:rsidP="00DA1A86">
      <w:pPr>
        <w:ind w:left="284" w:hanging="284"/>
        <w:jc w:val="both"/>
        <w:rPr>
          <w:i/>
          <w:sz w:val="16"/>
          <w:szCs w:val="16"/>
        </w:rPr>
      </w:pPr>
      <w:r w:rsidRPr="0094204F">
        <w:rPr>
          <w:i/>
          <w:sz w:val="16"/>
          <w:szCs w:val="16"/>
        </w:rPr>
        <w:tab/>
        <w:t>Wykonawca wskazuje, wyłącznie do celów statystycznych, czy jest mikroprzedsiębiorstwem bądź małym lub średnim przedsiębiorstwem. I tak zgodnie z przepisami ustawy z dnia 6 marca 2018 r. Prawo przedsiębiorców:</w:t>
      </w:r>
    </w:p>
    <w:p w14:paraId="1E5261E0" w14:textId="77777777" w:rsidR="00B9192B" w:rsidRPr="0094204F" w:rsidRDefault="00B9192B" w:rsidP="00DA1A86">
      <w:pPr>
        <w:ind w:left="284" w:hanging="284"/>
        <w:jc w:val="both"/>
        <w:rPr>
          <w:i/>
          <w:sz w:val="16"/>
          <w:szCs w:val="16"/>
        </w:rPr>
      </w:pPr>
      <w:r w:rsidRPr="0094204F">
        <w:rPr>
          <w:i/>
          <w:sz w:val="16"/>
          <w:szCs w:val="16"/>
        </w:rPr>
        <w:t>1)</w:t>
      </w:r>
      <w:r w:rsidRPr="0094204F">
        <w:rPr>
          <w:i/>
          <w:sz w:val="16"/>
          <w:szCs w:val="16"/>
        </w:rPr>
        <w:tab/>
      </w:r>
      <w:proofErr w:type="spellStart"/>
      <w:r w:rsidRPr="0094204F">
        <w:rPr>
          <w:i/>
          <w:sz w:val="16"/>
          <w:szCs w:val="16"/>
        </w:rPr>
        <w:t>mikroprzedsiębiorca</w:t>
      </w:r>
      <w:proofErr w:type="spellEnd"/>
      <w:r w:rsidRPr="0094204F">
        <w:rPr>
          <w:i/>
          <w:sz w:val="16"/>
          <w:szCs w:val="16"/>
        </w:rPr>
        <w:t xml:space="preserve"> – to przedsiębiorca, który w co najmniej jednym roku z dwóch ostatnich lat obrotowych spełniał łącznie następujące warunki: a) 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981A391" w14:textId="77777777" w:rsidR="00B9192B" w:rsidRPr="0094204F" w:rsidRDefault="00B9192B" w:rsidP="00DA1A86">
      <w:pPr>
        <w:ind w:left="284" w:hanging="284"/>
        <w:jc w:val="both"/>
        <w:rPr>
          <w:i/>
          <w:sz w:val="16"/>
          <w:szCs w:val="16"/>
        </w:rPr>
      </w:pPr>
      <w:r w:rsidRPr="0094204F">
        <w:rPr>
          <w:i/>
          <w:sz w:val="16"/>
          <w:szCs w:val="16"/>
        </w:rPr>
        <w:t>2)</w:t>
      </w:r>
      <w:r w:rsidRPr="0094204F">
        <w:rPr>
          <w:i/>
          <w:sz w:val="16"/>
          <w:szCs w:val="16"/>
        </w:rPr>
        <w:tab/>
        <w:t xml:space="preserve">mały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 w:rsidRPr="0094204F">
        <w:rPr>
          <w:i/>
          <w:sz w:val="16"/>
          <w:szCs w:val="16"/>
        </w:rPr>
        <w:t>mikroprzedsiębiorcą</w:t>
      </w:r>
      <w:proofErr w:type="spellEnd"/>
    </w:p>
    <w:p w14:paraId="5D6CDFAB" w14:textId="77777777" w:rsidR="00B9192B" w:rsidRPr="0094204F" w:rsidRDefault="00B9192B" w:rsidP="00DA1A86">
      <w:pPr>
        <w:ind w:left="284" w:hanging="284"/>
        <w:jc w:val="both"/>
        <w:rPr>
          <w:i/>
          <w:sz w:val="16"/>
          <w:szCs w:val="16"/>
        </w:rPr>
      </w:pPr>
      <w:r w:rsidRPr="0094204F">
        <w:rPr>
          <w:i/>
          <w:sz w:val="16"/>
          <w:szCs w:val="16"/>
        </w:rPr>
        <w:t>3)</w:t>
      </w:r>
      <w:r w:rsidRPr="0094204F">
        <w:rPr>
          <w:i/>
          <w:sz w:val="16"/>
          <w:szCs w:val="16"/>
        </w:rPr>
        <w:tab/>
        <w:t xml:space="preserve">Średni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 w:rsidRPr="0094204F">
        <w:rPr>
          <w:i/>
          <w:sz w:val="16"/>
          <w:szCs w:val="16"/>
        </w:rPr>
        <w:t>mikroprzedsiębiorcą</w:t>
      </w:r>
      <w:proofErr w:type="spellEnd"/>
      <w:r w:rsidRPr="0094204F">
        <w:rPr>
          <w:i/>
          <w:sz w:val="16"/>
          <w:szCs w:val="16"/>
        </w:rPr>
        <w:t xml:space="preserve"> ani małym przedsiębiorcą.</w:t>
      </w:r>
    </w:p>
    <w:p w14:paraId="34CD95D6" w14:textId="77777777" w:rsidR="00B9192B" w:rsidRPr="0094204F" w:rsidRDefault="00B9192B" w:rsidP="00DA1A86">
      <w:pPr>
        <w:ind w:left="284" w:hanging="284"/>
        <w:jc w:val="both"/>
        <w:rPr>
          <w:i/>
          <w:sz w:val="16"/>
          <w:szCs w:val="16"/>
          <w:shd w:val="clear" w:color="auto" w:fill="FFFFFF"/>
        </w:rPr>
      </w:pPr>
      <w:r w:rsidRPr="0094204F">
        <w:rPr>
          <w:i/>
          <w:sz w:val="16"/>
          <w:szCs w:val="16"/>
        </w:rPr>
        <w:t>4)</w:t>
      </w:r>
      <w:r w:rsidRPr="0094204F">
        <w:rPr>
          <w:b/>
          <w:bCs/>
          <w:i/>
          <w:sz w:val="16"/>
          <w:szCs w:val="16"/>
        </w:rPr>
        <w:t xml:space="preserve"> </w:t>
      </w:r>
      <w:r w:rsidRPr="0094204F">
        <w:rPr>
          <w:bCs/>
          <w:i/>
          <w:sz w:val="16"/>
          <w:szCs w:val="16"/>
        </w:rPr>
        <w:t>jednoosobowa działalność gospodarcza</w:t>
      </w:r>
      <w:r w:rsidRPr="0094204F">
        <w:rPr>
          <w:b/>
          <w:bCs/>
          <w:i/>
          <w:sz w:val="16"/>
          <w:szCs w:val="16"/>
        </w:rPr>
        <w:t xml:space="preserve"> - </w:t>
      </w:r>
      <w:r w:rsidRPr="0094204F">
        <w:rPr>
          <w:i/>
          <w:sz w:val="16"/>
          <w:szCs w:val="16"/>
          <w:shd w:val="clear" w:color="auto" w:fill="FFFFFF"/>
        </w:rPr>
        <w:t>zorganizowana </w:t>
      </w:r>
      <w:r w:rsidRPr="0094204F">
        <w:rPr>
          <w:bCs/>
          <w:i/>
          <w:sz w:val="16"/>
          <w:szCs w:val="16"/>
          <w:shd w:val="clear" w:color="auto" w:fill="FFFFFF"/>
        </w:rPr>
        <w:t>działalność</w:t>
      </w:r>
      <w:r w:rsidRPr="0094204F">
        <w:rPr>
          <w:i/>
          <w:sz w:val="16"/>
          <w:szCs w:val="16"/>
          <w:shd w:val="clear" w:color="auto" w:fill="FFFFFF"/>
        </w:rPr>
        <w:t> zarobkowa, wykonywana we własnym imieniu i w sposób ciągły</w:t>
      </w:r>
    </w:p>
    <w:p w14:paraId="4DFA101A" w14:textId="77777777" w:rsidR="00B9192B" w:rsidRPr="0094204F" w:rsidRDefault="00B9192B" w:rsidP="00DA1A86">
      <w:pPr>
        <w:ind w:left="284" w:hanging="284"/>
        <w:jc w:val="both"/>
        <w:rPr>
          <w:i/>
          <w:sz w:val="16"/>
          <w:szCs w:val="16"/>
        </w:rPr>
      </w:pPr>
      <w:r w:rsidRPr="0094204F">
        <w:rPr>
          <w:i/>
          <w:sz w:val="16"/>
          <w:szCs w:val="16"/>
          <w:shd w:val="clear" w:color="auto" w:fill="FFFFFF"/>
        </w:rPr>
        <w:t>5)</w:t>
      </w:r>
      <w:r w:rsidRPr="0094204F">
        <w:rPr>
          <w:i/>
          <w:sz w:val="16"/>
          <w:szCs w:val="16"/>
        </w:rPr>
        <w:t xml:space="preserve"> osoba fizyczna nieprowadząca działalności gospodarczej- </w:t>
      </w:r>
      <w:r w:rsidRPr="0094204F">
        <w:rPr>
          <w:bCs/>
          <w:i/>
          <w:sz w:val="16"/>
          <w:szCs w:val="16"/>
          <w:shd w:val="clear" w:color="auto" w:fill="FFFFFF"/>
        </w:rPr>
        <w:t>osoba fizyczna</w:t>
      </w:r>
      <w:r w:rsidRPr="0094204F">
        <w:rPr>
          <w:i/>
          <w:sz w:val="16"/>
          <w:szCs w:val="16"/>
          <w:shd w:val="clear" w:color="auto" w:fill="FFFFFF"/>
        </w:rPr>
        <w:t> występująca w obrocie jako konsument, niebędąca przedsiębiorcą</w:t>
      </w:r>
    </w:p>
    <w:p w14:paraId="0D489BBA" w14:textId="77777777" w:rsidR="00B9192B" w:rsidRPr="0094204F" w:rsidRDefault="00B9192B" w:rsidP="00DA1A86">
      <w:pPr>
        <w:ind w:left="284" w:hanging="284"/>
        <w:jc w:val="both"/>
        <w:rPr>
          <w:i/>
          <w:sz w:val="16"/>
          <w:szCs w:val="16"/>
        </w:rPr>
      </w:pPr>
    </w:p>
    <w:p w14:paraId="358ADFB9" w14:textId="77777777" w:rsidR="00B9192B" w:rsidRPr="0094204F" w:rsidRDefault="00B9192B" w:rsidP="00DA1A86">
      <w:pPr>
        <w:ind w:left="284" w:hanging="284"/>
        <w:jc w:val="both"/>
        <w:rPr>
          <w:i/>
          <w:sz w:val="16"/>
          <w:szCs w:val="16"/>
        </w:rPr>
      </w:pPr>
    </w:p>
    <w:p w14:paraId="2BB59C0B" w14:textId="77777777" w:rsidR="00B9192B" w:rsidRPr="0094204F" w:rsidRDefault="00B9192B" w:rsidP="00DA1A86">
      <w:pPr>
        <w:ind w:left="284" w:hanging="284"/>
        <w:jc w:val="both"/>
        <w:rPr>
          <w:i/>
          <w:sz w:val="16"/>
          <w:szCs w:val="16"/>
        </w:rPr>
      </w:pPr>
      <w:r w:rsidRPr="0094204F">
        <w:rPr>
          <w:i/>
          <w:sz w:val="16"/>
          <w:szCs w:val="16"/>
        </w:rPr>
        <w:t>Uwaga: Por. zalecenie Komisji z dnia 6 maja 2003 r. dotyczącego definicji przedsiębiorstw mikro, małych i średnich (notyfikowane jako dokument nr C(2003) 1422) (Dz.U. L 124 z 20.5.2003). Te informacje są wymagane wyłącznie do celów statystycznych</w:t>
      </w:r>
      <w:r w:rsidRPr="0094204F">
        <w:rPr>
          <w:sz w:val="16"/>
          <w:szCs w:val="16"/>
        </w:rPr>
        <w:t>.</w:t>
      </w:r>
    </w:p>
    <w:p w14:paraId="143B3960" w14:textId="77777777" w:rsidR="00395DCF" w:rsidRPr="0094204F" w:rsidRDefault="00395DCF" w:rsidP="00395DCF">
      <w:pPr>
        <w:spacing w:before="240" w:after="240"/>
        <w:ind w:left="284" w:hanging="284"/>
        <w:jc w:val="both"/>
        <w:rPr>
          <w:sz w:val="16"/>
          <w:szCs w:val="16"/>
        </w:rPr>
      </w:pPr>
      <w:r w:rsidRPr="0094204F">
        <w:rPr>
          <w:sz w:val="22"/>
          <w:szCs w:val="22"/>
        </w:rPr>
        <w:t>Załącznikami do niniejszej oferty są:</w:t>
      </w:r>
    </w:p>
    <w:p w14:paraId="3F14DD69" w14:textId="564AC2BA" w:rsidR="00395DCF" w:rsidRPr="00FB71FE" w:rsidRDefault="00E6195B" w:rsidP="00ED229F">
      <w:pPr>
        <w:numPr>
          <w:ilvl w:val="1"/>
          <w:numId w:val="3"/>
        </w:numPr>
        <w:suppressAutoHyphens/>
        <w:ind w:left="284" w:hanging="284"/>
        <w:rPr>
          <w:sz w:val="22"/>
          <w:szCs w:val="22"/>
        </w:rPr>
      </w:pPr>
      <w:r w:rsidRPr="00FB71FE">
        <w:rPr>
          <w:sz w:val="22"/>
          <w:szCs w:val="22"/>
        </w:rPr>
        <w:t>Formularz cenowy dla części 1 (załącznik nr 1.1)</w:t>
      </w:r>
    </w:p>
    <w:p w14:paraId="1E7ECE34" w14:textId="77777777" w:rsidR="00395DCF" w:rsidRPr="0094204F" w:rsidRDefault="00395DCF" w:rsidP="00ED229F">
      <w:pPr>
        <w:numPr>
          <w:ilvl w:val="1"/>
          <w:numId w:val="3"/>
        </w:numPr>
        <w:suppressAutoHyphens/>
        <w:ind w:left="284" w:hanging="284"/>
        <w:rPr>
          <w:sz w:val="24"/>
          <w:szCs w:val="24"/>
        </w:rPr>
      </w:pPr>
      <w:r w:rsidRPr="0094204F">
        <w:rPr>
          <w:sz w:val="24"/>
          <w:szCs w:val="24"/>
        </w:rPr>
        <w:t>…………………………………………………</w:t>
      </w:r>
    </w:p>
    <w:p w14:paraId="21F51B8E" w14:textId="15FA5EDE" w:rsidR="00395DCF" w:rsidRDefault="00395DCF" w:rsidP="00ED229F">
      <w:pPr>
        <w:numPr>
          <w:ilvl w:val="1"/>
          <w:numId w:val="3"/>
        </w:numPr>
        <w:suppressAutoHyphens/>
        <w:ind w:left="284" w:hanging="284"/>
        <w:rPr>
          <w:sz w:val="24"/>
          <w:szCs w:val="24"/>
        </w:rPr>
      </w:pPr>
      <w:r w:rsidRPr="0094204F">
        <w:rPr>
          <w:sz w:val="24"/>
          <w:szCs w:val="24"/>
        </w:rPr>
        <w:t>……………………………………………</w:t>
      </w:r>
      <w:r w:rsidR="00E6195B">
        <w:rPr>
          <w:sz w:val="24"/>
          <w:szCs w:val="24"/>
        </w:rPr>
        <w:t>……</w:t>
      </w:r>
    </w:p>
    <w:p w14:paraId="411637FA" w14:textId="731FA83E" w:rsidR="00E6195B" w:rsidRPr="0094204F" w:rsidRDefault="00E6195B" w:rsidP="00ED229F">
      <w:pPr>
        <w:numPr>
          <w:ilvl w:val="1"/>
          <w:numId w:val="3"/>
        </w:numPr>
        <w:suppressAutoHyphens/>
        <w:ind w:left="284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14:paraId="43CA491B" w14:textId="77777777" w:rsidR="00395DCF" w:rsidRPr="0094204F" w:rsidRDefault="00395DCF" w:rsidP="00395DCF">
      <w:pPr>
        <w:suppressAutoHyphens/>
        <w:ind w:left="284"/>
        <w:rPr>
          <w:b/>
          <w:i/>
          <w:color w:val="FF0000"/>
          <w:sz w:val="18"/>
          <w:szCs w:val="18"/>
        </w:rPr>
      </w:pPr>
    </w:p>
    <w:p w14:paraId="24A90C57" w14:textId="6E3590C8" w:rsidR="0024226E" w:rsidRPr="00DA3AB6" w:rsidRDefault="00395DCF" w:rsidP="00DA3AB6">
      <w:pPr>
        <w:suppressAutoHyphens/>
        <w:rPr>
          <w:b/>
          <w:i/>
          <w:sz w:val="18"/>
          <w:szCs w:val="18"/>
        </w:rPr>
      </w:pPr>
      <w:r w:rsidRPr="0094204F">
        <w:rPr>
          <w:b/>
          <w:i/>
          <w:sz w:val="18"/>
          <w:szCs w:val="18"/>
        </w:rPr>
        <w:t>Dokument należy wypełnić i podpisać kwalifikowanym podpisem elektronicznym lub podpisem zaufanym</w:t>
      </w:r>
      <w:r w:rsidR="00DA3AB6">
        <w:rPr>
          <w:b/>
          <w:i/>
          <w:sz w:val="18"/>
          <w:szCs w:val="18"/>
        </w:rPr>
        <w:t>,</w:t>
      </w:r>
      <w:r w:rsidRPr="0094204F">
        <w:rPr>
          <w:b/>
          <w:i/>
          <w:sz w:val="18"/>
          <w:szCs w:val="18"/>
        </w:rPr>
        <w:t xml:space="preserve"> lub podpisem osobistym.</w:t>
      </w:r>
    </w:p>
    <w:sectPr w:rsidR="0024226E" w:rsidRPr="00DA3AB6" w:rsidSect="00D1123D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E9A81" w14:textId="77777777" w:rsidR="00854E94" w:rsidRDefault="00854E94" w:rsidP="0048109A">
      <w:r>
        <w:separator/>
      </w:r>
    </w:p>
  </w:endnote>
  <w:endnote w:type="continuationSeparator" w:id="0">
    <w:p w14:paraId="10C6F0C2" w14:textId="77777777" w:rsidR="00854E94" w:rsidRDefault="00854E94" w:rsidP="0048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BF3C9" w14:textId="77777777" w:rsidR="00E65719" w:rsidRPr="001641D7" w:rsidRDefault="00E65719">
    <w:pPr>
      <w:pStyle w:val="Stopka"/>
      <w:jc w:val="right"/>
      <w:rPr>
        <w:sz w:val="20"/>
        <w:szCs w:val="20"/>
      </w:rPr>
    </w:pPr>
    <w:r w:rsidRPr="001641D7">
      <w:rPr>
        <w:sz w:val="20"/>
        <w:szCs w:val="20"/>
        <w:lang w:val="pl-PL"/>
      </w:rPr>
      <w:t xml:space="preserve">str. </w:t>
    </w:r>
    <w:r w:rsidRPr="001641D7">
      <w:rPr>
        <w:sz w:val="20"/>
        <w:szCs w:val="20"/>
      </w:rPr>
      <w:fldChar w:fldCharType="begin"/>
    </w:r>
    <w:r w:rsidRPr="001641D7">
      <w:rPr>
        <w:sz w:val="20"/>
        <w:szCs w:val="20"/>
      </w:rPr>
      <w:instrText>PAGE    \* MERGEFORMAT</w:instrText>
    </w:r>
    <w:r w:rsidRPr="001641D7">
      <w:rPr>
        <w:sz w:val="20"/>
        <w:szCs w:val="20"/>
      </w:rPr>
      <w:fldChar w:fldCharType="separate"/>
    </w:r>
    <w:r w:rsidRPr="00557E15">
      <w:rPr>
        <w:noProof/>
        <w:sz w:val="20"/>
        <w:szCs w:val="20"/>
        <w:lang w:val="pl-PL"/>
      </w:rPr>
      <w:t>57</w:t>
    </w:r>
    <w:r w:rsidRPr="001641D7">
      <w:rPr>
        <w:sz w:val="20"/>
        <w:szCs w:val="20"/>
      </w:rPr>
      <w:fldChar w:fldCharType="end"/>
    </w:r>
  </w:p>
  <w:p w14:paraId="5154591C" w14:textId="77777777" w:rsidR="00E65719" w:rsidRDefault="00E65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28CD4" w14:textId="77777777" w:rsidR="00854E94" w:rsidRDefault="00854E94" w:rsidP="0048109A">
      <w:r>
        <w:separator/>
      </w:r>
    </w:p>
  </w:footnote>
  <w:footnote w:type="continuationSeparator" w:id="0">
    <w:p w14:paraId="46F5335D" w14:textId="77777777" w:rsidR="00854E94" w:rsidRDefault="00854E94" w:rsidP="0048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D63EAB2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5"/>
    <w:multiLevelType w:val="singleLevel"/>
    <w:tmpl w:val="8F9E062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sz w:val="22"/>
        <w:szCs w:val="22"/>
        <w:u w:val="none"/>
        <w:effect w:val="none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22"/>
        <w:szCs w:val="22"/>
        <w:lang w:eastAsia="pl-PL"/>
      </w:rPr>
    </w:lvl>
  </w:abstractNum>
  <w:abstractNum w:abstractNumId="4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2652C3"/>
    <w:multiLevelType w:val="multilevel"/>
    <w:tmpl w:val="7402CE90"/>
    <w:styleLink w:val="WW8Num59"/>
    <w:lvl w:ilvl="0">
      <w:numFmt w:val="bullet"/>
      <w:lvlText w:val=""/>
      <w:lvlJc w:val="left"/>
      <w:pPr>
        <w:ind w:left="1803" w:hanging="363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2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3" w:hanging="360"/>
      </w:pPr>
      <w:rPr>
        <w:rFonts w:ascii="Wingdings" w:hAnsi="Wingdings" w:cs="Wingdings"/>
      </w:rPr>
    </w:lvl>
  </w:abstractNum>
  <w:abstractNum w:abstractNumId="6" w15:restartNumberingAfterBreak="0">
    <w:nsid w:val="05F12843"/>
    <w:multiLevelType w:val="multilevel"/>
    <w:tmpl w:val="9C16A580"/>
    <w:styleLink w:val="WW8Num49"/>
    <w:lvl w:ilvl="0">
      <w:numFmt w:val="bullet"/>
      <w:lvlText w:val=""/>
      <w:lvlJc w:val="left"/>
      <w:pPr>
        <w:ind w:left="1803" w:hanging="36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5FE14BA"/>
    <w:multiLevelType w:val="multilevel"/>
    <w:tmpl w:val="CAEA2B5A"/>
    <w:styleLink w:val="WW8Num10"/>
    <w:lvl w:ilvl="0">
      <w:numFmt w:val="bullet"/>
      <w:lvlText w:val=""/>
      <w:lvlJc w:val="left"/>
      <w:pPr>
        <w:ind w:left="1803" w:hanging="36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66218E8"/>
    <w:multiLevelType w:val="multilevel"/>
    <w:tmpl w:val="43B04AC0"/>
    <w:styleLink w:val="WW8Num53"/>
    <w:lvl w:ilvl="0">
      <w:numFmt w:val="bullet"/>
      <w:lvlText w:val=""/>
      <w:lvlJc w:val="left"/>
      <w:pPr>
        <w:ind w:left="1803" w:hanging="36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91C381F"/>
    <w:multiLevelType w:val="multilevel"/>
    <w:tmpl w:val="52C238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C6E0215"/>
    <w:multiLevelType w:val="hybridMultilevel"/>
    <w:tmpl w:val="B5C28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C176E"/>
    <w:multiLevelType w:val="multilevel"/>
    <w:tmpl w:val="2F4CE7C4"/>
    <w:styleLink w:val="WW8Num26"/>
    <w:lvl w:ilvl="0">
      <w:numFmt w:val="bullet"/>
      <w:lvlText w:val=""/>
      <w:lvlJc w:val="left"/>
      <w:pPr>
        <w:ind w:left="1803" w:hanging="36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4BF1AE6"/>
    <w:multiLevelType w:val="multilevel"/>
    <w:tmpl w:val="442A86A8"/>
    <w:styleLink w:val="WW8Num51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ymbol"/>
        <w:color w:val="000000"/>
        <w:sz w:val="16"/>
        <w:szCs w:val="16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13" w15:restartNumberingAfterBreak="0">
    <w:nsid w:val="1CA511F4"/>
    <w:multiLevelType w:val="hybridMultilevel"/>
    <w:tmpl w:val="35904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963C9"/>
    <w:multiLevelType w:val="multilevel"/>
    <w:tmpl w:val="BA0618C0"/>
    <w:styleLink w:val="WW8Num57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 w:cs="Wingdings"/>
      </w:rPr>
    </w:lvl>
  </w:abstractNum>
  <w:abstractNum w:abstractNumId="15" w15:restartNumberingAfterBreak="0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928" w:hanging="360"/>
      </w:pPr>
      <w:rPr>
        <w:rFonts w:asciiTheme="minorHAnsi" w:eastAsia="Times New Roman" w:hAnsiTheme="minorHAnsi" w:cstheme="minorHAns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AE550F"/>
    <w:multiLevelType w:val="multilevel"/>
    <w:tmpl w:val="B616E8B4"/>
    <w:styleLink w:val="WW8Num46"/>
    <w:lvl w:ilvl="0">
      <w:numFmt w:val="bullet"/>
      <w:lvlText w:val=""/>
      <w:lvlJc w:val="left"/>
      <w:pPr>
        <w:ind w:left="1803" w:hanging="36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AD90BAB"/>
    <w:multiLevelType w:val="hybridMultilevel"/>
    <w:tmpl w:val="0658C2F0"/>
    <w:name w:val="WW8Num124"/>
    <w:lvl w:ilvl="0" w:tplc="19A4FED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A0626A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C746EA"/>
    <w:multiLevelType w:val="multilevel"/>
    <w:tmpl w:val="8AF20FC4"/>
    <w:styleLink w:val="WW8Num16"/>
    <w:lvl w:ilvl="0">
      <w:numFmt w:val="bullet"/>
      <w:lvlText w:val=""/>
      <w:lvlJc w:val="left"/>
      <w:pPr>
        <w:ind w:left="928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1285940"/>
    <w:multiLevelType w:val="multilevel"/>
    <w:tmpl w:val="5E0A14B0"/>
    <w:styleLink w:val="WW8Num41"/>
    <w:lvl w:ilvl="0">
      <w:numFmt w:val="bullet"/>
      <w:lvlText w:val=""/>
      <w:lvlJc w:val="left"/>
      <w:pPr>
        <w:ind w:left="1803" w:hanging="36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65C6DCD"/>
    <w:multiLevelType w:val="multilevel"/>
    <w:tmpl w:val="3886B804"/>
    <w:styleLink w:val="WW8Num12"/>
    <w:lvl w:ilvl="0">
      <w:numFmt w:val="bullet"/>
      <w:lvlText w:val=""/>
      <w:lvlJc w:val="left"/>
      <w:pPr>
        <w:ind w:left="1803" w:hanging="36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529C00EB"/>
    <w:multiLevelType w:val="multilevel"/>
    <w:tmpl w:val="E0082306"/>
    <w:styleLink w:val="WW8Num25"/>
    <w:lvl w:ilvl="0">
      <w:numFmt w:val="bullet"/>
      <w:lvlText w:val=""/>
      <w:lvlJc w:val="left"/>
      <w:pPr>
        <w:ind w:left="1803" w:hanging="36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61E7D3C"/>
    <w:multiLevelType w:val="multilevel"/>
    <w:tmpl w:val="6E58A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BCF542F"/>
    <w:multiLevelType w:val="multilevel"/>
    <w:tmpl w:val="5510B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1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706A69BE"/>
    <w:multiLevelType w:val="multilevel"/>
    <w:tmpl w:val="F90A9794"/>
    <w:styleLink w:val="WW8Num5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71355D5D"/>
    <w:multiLevelType w:val="multilevel"/>
    <w:tmpl w:val="1E6A3C00"/>
    <w:styleLink w:val="WW8Num32"/>
    <w:lvl w:ilvl="0">
      <w:numFmt w:val="bullet"/>
      <w:lvlText w:val=""/>
      <w:lvlJc w:val="left"/>
      <w:pPr>
        <w:ind w:left="1803" w:hanging="36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29" w15:restartNumberingAfterBreak="0">
    <w:nsid w:val="750E6E6B"/>
    <w:multiLevelType w:val="multilevel"/>
    <w:tmpl w:val="8E68C7F4"/>
    <w:styleLink w:val="WW8Num27"/>
    <w:lvl w:ilvl="0">
      <w:numFmt w:val="bullet"/>
      <w:lvlText w:val=""/>
      <w:lvlJc w:val="left"/>
      <w:pPr>
        <w:ind w:left="1803" w:hanging="36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CA768DE"/>
    <w:multiLevelType w:val="multilevel"/>
    <w:tmpl w:val="D0ECA496"/>
    <w:styleLink w:val="WW8Num23"/>
    <w:lvl w:ilvl="0">
      <w:numFmt w:val="bullet"/>
      <w:lvlText w:val=""/>
      <w:lvlJc w:val="left"/>
      <w:pPr>
        <w:ind w:left="1803" w:hanging="36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5"/>
  </w:num>
  <w:num w:numId="2">
    <w:abstractNumId w:val="15"/>
  </w:num>
  <w:num w:numId="3">
    <w:abstractNumId w:val="22"/>
  </w:num>
  <w:num w:numId="4">
    <w:abstractNumId w:val="18"/>
  </w:num>
  <w:num w:numId="5">
    <w:abstractNumId w:val="28"/>
  </w:num>
  <w:num w:numId="6">
    <w:abstractNumId w:val="19"/>
  </w:num>
  <w:num w:numId="7">
    <w:abstractNumId w:val="11"/>
  </w:num>
  <w:num w:numId="8">
    <w:abstractNumId w:val="6"/>
  </w:num>
  <w:num w:numId="9">
    <w:abstractNumId w:val="29"/>
  </w:num>
  <w:num w:numId="10">
    <w:abstractNumId w:val="16"/>
  </w:num>
  <w:num w:numId="11">
    <w:abstractNumId w:val="30"/>
  </w:num>
  <w:num w:numId="12">
    <w:abstractNumId w:val="21"/>
  </w:num>
  <w:num w:numId="13">
    <w:abstractNumId w:val="26"/>
  </w:num>
  <w:num w:numId="14">
    <w:abstractNumId w:val="20"/>
  </w:num>
  <w:num w:numId="15">
    <w:abstractNumId w:val="8"/>
  </w:num>
  <w:num w:numId="16">
    <w:abstractNumId w:val="7"/>
  </w:num>
  <w:num w:numId="17">
    <w:abstractNumId w:val="23"/>
  </w:num>
  <w:num w:numId="18">
    <w:abstractNumId w:val="27"/>
  </w:num>
  <w:num w:numId="19">
    <w:abstractNumId w:val="14"/>
  </w:num>
  <w:num w:numId="20">
    <w:abstractNumId w:val="5"/>
  </w:num>
  <w:num w:numId="21">
    <w:abstractNumId w:val="12"/>
  </w:num>
  <w:num w:numId="22">
    <w:abstractNumId w:val="13"/>
  </w:num>
  <w:num w:numId="23">
    <w:abstractNumId w:val="24"/>
  </w:num>
  <w:num w:numId="24">
    <w:abstractNumId w:val="9"/>
  </w:num>
  <w:num w:numId="25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9A"/>
    <w:rsid w:val="000026A9"/>
    <w:rsid w:val="00002778"/>
    <w:rsid w:val="000050D5"/>
    <w:rsid w:val="000079E0"/>
    <w:rsid w:val="00010F6B"/>
    <w:rsid w:val="000116D8"/>
    <w:rsid w:val="0001203A"/>
    <w:rsid w:val="00017700"/>
    <w:rsid w:val="0002067B"/>
    <w:rsid w:val="00022C30"/>
    <w:rsid w:val="00024636"/>
    <w:rsid w:val="00033299"/>
    <w:rsid w:val="00034114"/>
    <w:rsid w:val="00041B7A"/>
    <w:rsid w:val="0004263D"/>
    <w:rsid w:val="00051191"/>
    <w:rsid w:val="000524AE"/>
    <w:rsid w:val="00052800"/>
    <w:rsid w:val="0005336E"/>
    <w:rsid w:val="00054184"/>
    <w:rsid w:val="000560A6"/>
    <w:rsid w:val="00057B05"/>
    <w:rsid w:val="000650D0"/>
    <w:rsid w:val="00070A9F"/>
    <w:rsid w:val="00072C70"/>
    <w:rsid w:val="00083FBE"/>
    <w:rsid w:val="00090BA0"/>
    <w:rsid w:val="00090FFF"/>
    <w:rsid w:val="00091765"/>
    <w:rsid w:val="00093C3A"/>
    <w:rsid w:val="000943D7"/>
    <w:rsid w:val="000960A9"/>
    <w:rsid w:val="000A1AB6"/>
    <w:rsid w:val="000A411F"/>
    <w:rsid w:val="000A5039"/>
    <w:rsid w:val="000A6B0E"/>
    <w:rsid w:val="000A6FAD"/>
    <w:rsid w:val="000B07F9"/>
    <w:rsid w:val="000B0F58"/>
    <w:rsid w:val="000B2106"/>
    <w:rsid w:val="000B2B6F"/>
    <w:rsid w:val="000B7006"/>
    <w:rsid w:val="000C7C2C"/>
    <w:rsid w:val="000D1B59"/>
    <w:rsid w:val="000D361B"/>
    <w:rsid w:val="000D40B7"/>
    <w:rsid w:val="000D6C20"/>
    <w:rsid w:val="000D7634"/>
    <w:rsid w:val="000E3B9A"/>
    <w:rsid w:val="000E3E4E"/>
    <w:rsid w:val="000E5749"/>
    <w:rsid w:val="000F3836"/>
    <w:rsid w:val="00102854"/>
    <w:rsid w:val="001028C9"/>
    <w:rsid w:val="00105DAE"/>
    <w:rsid w:val="00106412"/>
    <w:rsid w:val="00106C32"/>
    <w:rsid w:val="00116EC6"/>
    <w:rsid w:val="00123C01"/>
    <w:rsid w:val="001250FB"/>
    <w:rsid w:val="001279EA"/>
    <w:rsid w:val="0013160D"/>
    <w:rsid w:val="00131662"/>
    <w:rsid w:val="0013309D"/>
    <w:rsid w:val="0013413D"/>
    <w:rsid w:val="0014097E"/>
    <w:rsid w:val="0014613C"/>
    <w:rsid w:val="00147A2D"/>
    <w:rsid w:val="0015266A"/>
    <w:rsid w:val="0015489E"/>
    <w:rsid w:val="00157A48"/>
    <w:rsid w:val="00163340"/>
    <w:rsid w:val="00163EC5"/>
    <w:rsid w:val="001641D7"/>
    <w:rsid w:val="00170D58"/>
    <w:rsid w:val="001746E4"/>
    <w:rsid w:val="001802D9"/>
    <w:rsid w:val="00181B41"/>
    <w:rsid w:val="00181EF7"/>
    <w:rsid w:val="00182A41"/>
    <w:rsid w:val="00182DCC"/>
    <w:rsid w:val="00183424"/>
    <w:rsid w:val="00186018"/>
    <w:rsid w:val="00191C25"/>
    <w:rsid w:val="00192C09"/>
    <w:rsid w:val="00192CCB"/>
    <w:rsid w:val="001939AA"/>
    <w:rsid w:val="001962C7"/>
    <w:rsid w:val="00197620"/>
    <w:rsid w:val="00197838"/>
    <w:rsid w:val="00197ED2"/>
    <w:rsid w:val="001A044A"/>
    <w:rsid w:val="001A27B2"/>
    <w:rsid w:val="001B1469"/>
    <w:rsid w:val="001B4932"/>
    <w:rsid w:val="001B7139"/>
    <w:rsid w:val="001C2CD3"/>
    <w:rsid w:val="001C423A"/>
    <w:rsid w:val="001C690A"/>
    <w:rsid w:val="001D090E"/>
    <w:rsid w:val="001D15BF"/>
    <w:rsid w:val="001D20AB"/>
    <w:rsid w:val="001D2C37"/>
    <w:rsid w:val="001D3C1E"/>
    <w:rsid w:val="001D70C8"/>
    <w:rsid w:val="001E128B"/>
    <w:rsid w:val="001E2298"/>
    <w:rsid w:val="001E7E3B"/>
    <w:rsid w:val="001F1972"/>
    <w:rsid w:val="001F3290"/>
    <w:rsid w:val="001F35F8"/>
    <w:rsid w:val="001F38EF"/>
    <w:rsid w:val="001F40D6"/>
    <w:rsid w:val="001F5589"/>
    <w:rsid w:val="00200190"/>
    <w:rsid w:val="002012BC"/>
    <w:rsid w:val="002016D5"/>
    <w:rsid w:val="00204166"/>
    <w:rsid w:val="0021146C"/>
    <w:rsid w:val="00211C7C"/>
    <w:rsid w:val="00212A91"/>
    <w:rsid w:val="00215513"/>
    <w:rsid w:val="00217648"/>
    <w:rsid w:val="00220236"/>
    <w:rsid w:val="00220FF0"/>
    <w:rsid w:val="00221A3C"/>
    <w:rsid w:val="00221F87"/>
    <w:rsid w:val="002234C7"/>
    <w:rsid w:val="00225663"/>
    <w:rsid w:val="00230CB4"/>
    <w:rsid w:val="00234915"/>
    <w:rsid w:val="00234B0C"/>
    <w:rsid w:val="002352B1"/>
    <w:rsid w:val="00235B15"/>
    <w:rsid w:val="002403E8"/>
    <w:rsid w:val="0024226E"/>
    <w:rsid w:val="0024358A"/>
    <w:rsid w:val="0024683B"/>
    <w:rsid w:val="0024735F"/>
    <w:rsid w:val="00251775"/>
    <w:rsid w:val="00253014"/>
    <w:rsid w:val="00260361"/>
    <w:rsid w:val="00261492"/>
    <w:rsid w:val="002624AC"/>
    <w:rsid w:val="002713C9"/>
    <w:rsid w:val="002719B1"/>
    <w:rsid w:val="00272125"/>
    <w:rsid w:val="00272180"/>
    <w:rsid w:val="002738D6"/>
    <w:rsid w:val="002741B5"/>
    <w:rsid w:val="00276230"/>
    <w:rsid w:val="002820E9"/>
    <w:rsid w:val="0028318A"/>
    <w:rsid w:val="00283B52"/>
    <w:rsid w:val="00283F6E"/>
    <w:rsid w:val="00284AE7"/>
    <w:rsid w:val="00284ED6"/>
    <w:rsid w:val="002873F7"/>
    <w:rsid w:val="00292046"/>
    <w:rsid w:val="00294426"/>
    <w:rsid w:val="00294BED"/>
    <w:rsid w:val="0029520A"/>
    <w:rsid w:val="0029623E"/>
    <w:rsid w:val="00297618"/>
    <w:rsid w:val="002A0FA0"/>
    <w:rsid w:val="002A1598"/>
    <w:rsid w:val="002A410E"/>
    <w:rsid w:val="002A5832"/>
    <w:rsid w:val="002A6605"/>
    <w:rsid w:val="002B0B4D"/>
    <w:rsid w:val="002B1D87"/>
    <w:rsid w:val="002B40C3"/>
    <w:rsid w:val="002B7E6E"/>
    <w:rsid w:val="002C1E24"/>
    <w:rsid w:val="002C3177"/>
    <w:rsid w:val="002C37C9"/>
    <w:rsid w:val="002D0407"/>
    <w:rsid w:val="002E08C2"/>
    <w:rsid w:val="002F06E9"/>
    <w:rsid w:val="002F6534"/>
    <w:rsid w:val="002F727B"/>
    <w:rsid w:val="00302B17"/>
    <w:rsid w:val="00302BF2"/>
    <w:rsid w:val="0030340F"/>
    <w:rsid w:val="003110BE"/>
    <w:rsid w:val="00311AF4"/>
    <w:rsid w:val="00312D3A"/>
    <w:rsid w:val="00313B45"/>
    <w:rsid w:val="00314E9E"/>
    <w:rsid w:val="0032225D"/>
    <w:rsid w:val="00322D00"/>
    <w:rsid w:val="00323BCC"/>
    <w:rsid w:val="00325C4C"/>
    <w:rsid w:val="00331BB3"/>
    <w:rsid w:val="00334B81"/>
    <w:rsid w:val="00335732"/>
    <w:rsid w:val="00336BAD"/>
    <w:rsid w:val="00342C0E"/>
    <w:rsid w:val="00342D5C"/>
    <w:rsid w:val="00345975"/>
    <w:rsid w:val="00361C2A"/>
    <w:rsid w:val="003628BD"/>
    <w:rsid w:val="003629F5"/>
    <w:rsid w:val="00366922"/>
    <w:rsid w:val="003713E1"/>
    <w:rsid w:val="0037201D"/>
    <w:rsid w:val="00372078"/>
    <w:rsid w:val="003724AF"/>
    <w:rsid w:val="00375D00"/>
    <w:rsid w:val="0038091C"/>
    <w:rsid w:val="00383EB9"/>
    <w:rsid w:val="00384570"/>
    <w:rsid w:val="00390759"/>
    <w:rsid w:val="00392510"/>
    <w:rsid w:val="00392E9B"/>
    <w:rsid w:val="00395DCF"/>
    <w:rsid w:val="003A0645"/>
    <w:rsid w:val="003A1900"/>
    <w:rsid w:val="003A75AB"/>
    <w:rsid w:val="003B18EF"/>
    <w:rsid w:val="003B1FAB"/>
    <w:rsid w:val="003B57F2"/>
    <w:rsid w:val="003B5B04"/>
    <w:rsid w:val="003C4BEE"/>
    <w:rsid w:val="003C4D77"/>
    <w:rsid w:val="003D0547"/>
    <w:rsid w:val="003D17DD"/>
    <w:rsid w:val="003E1F53"/>
    <w:rsid w:val="003E5140"/>
    <w:rsid w:val="003E56FE"/>
    <w:rsid w:val="003F056D"/>
    <w:rsid w:val="003F6190"/>
    <w:rsid w:val="003F7E8C"/>
    <w:rsid w:val="00400877"/>
    <w:rsid w:val="0040147E"/>
    <w:rsid w:val="0040200D"/>
    <w:rsid w:val="0040463B"/>
    <w:rsid w:val="00410870"/>
    <w:rsid w:val="004156CD"/>
    <w:rsid w:val="00420045"/>
    <w:rsid w:val="00421F3C"/>
    <w:rsid w:val="00427B91"/>
    <w:rsid w:val="00433DA7"/>
    <w:rsid w:val="00436353"/>
    <w:rsid w:val="00440C5A"/>
    <w:rsid w:val="0044279D"/>
    <w:rsid w:val="00461B27"/>
    <w:rsid w:val="00461DE1"/>
    <w:rsid w:val="00463609"/>
    <w:rsid w:val="004650DD"/>
    <w:rsid w:val="00471BCC"/>
    <w:rsid w:val="0047217F"/>
    <w:rsid w:val="00473DBE"/>
    <w:rsid w:val="00475CE7"/>
    <w:rsid w:val="0047773F"/>
    <w:rsid w:val="0048087C"/>
    <w:rsid w:val="0048109A"/>
    <w:rsid w:val="00481CDE"/>
    <w:rsid w:val="00487BD7"/>
    <w:rsid w:val="00493BFD"/>
    <w:rsid w:val="00493C48"/>
    <w:rsid w:val="00496359"/>
    <w:rsid w:val="004A2F74"/>
    <w:rsid w:val="004A31B0"/>
    <w:rsid w:val="004A4273"/>
    <w:rsid w:val="004B52AA"/>
    <w:rsid w:val="004B5D4A"/>
    <w:rsid w:val="004B5EB2"/>
    <w:rsid w:val="004C1ADB"/>
    <w:rsid w:val="004C1F69"/>
    <w:rsid w:val="004C2C01"/>
    <w:rsid w:val="004D0280"/>
    <w:rsid w:val="004D0DDE"/>
    <w:rsid w:val="004D1B3C"/>
    <w:rsid w:val="004D2F13"/>
    <w:rsid w:val="004D300F"/>
    <w:rsid w:val="004D5252"/>
    <w:rsid w:val="004D74BE"/>
    <w:rsid w:val="004E1986"/>
    <w:rsid w:val="004E1B2A"/>
    <w:rsid w:val="004E568B"/>
    <w:rsid w:val="004E5ED5"/>
    <w:rsid w:val="004E7268"/>
    <w:rsid w:val="004F11A1"/>
    <w:rsid w:val="004F3A0C"/>
    <w:rsid w:val="004F655A"/>
    <w:rsid w:val="005009F8"/>
    <w:rsid w:val="00500EBB"/>
    <w:rsid w:val="0050274F"/>
    <w:rsid w:val="00504243"/>
    <w:rsid w:val="005051D2"/>
    <w:rsid w:val="00507098"/>
    <w:rsid w:val="00510C57"/>
    <w:rsid w:val="00516904"/>
    <w:rsid w:val="005226A7"/>
    <w:rsid w:val="00524F01"/>
    <w:rsid w:val="00526B09"/>
    <w:rsid w:val="00526DFB"/>
    <w:rsid w:val="00530C11"/>
    <w:rsid w:val="00530DFC"/>
    <w:rsid w:val="00530F27"/>
    <w:rsid w:val="0053326F"/>
    <w:rsid w:val="005369F4"/>
    <w:rsid w:val="005415DD"/>
    <w:rsid w:val="005425E8"/>
    <w:rsid w:val="00551E3C"/>
    <w:rsid w:val="005525E1"/>
    <w:rsid w:val="005529E3"/>
    <w:rsid w:val="00553130"/>
    <w:rsid w:val="00557E15"/>
    <w:rsid w:val="00560C25"/>
    <w:rsid w:val="00565BD4"/>
    <w:rsid w:val="005667EA"/>
    <w:rsid w:val="00570128"/>
    <w:rsid w:val="00570E5D"/>
    <w:rsid w:val="005712CC"/>
    <w:rsid w:val="00572BFE"/>
    <w:rsid w:val="00573106"/>
    <w:rsid w:val="0057428B"/>
    <w:rsid w:val="0057631D"/>
    <w:rsid w:val="005914D7"/>
    <w:rsid w:val="00592FAF"/>
    <w:rsid w:val="00596BFF"/>
    <w:rsid w:val="005A1675"/>
    <w:rsid w:val="005A2E6D"/>
    <w:rsid w:val="005A4A6B"/>
    <w:rsid w:val="005B0D5C"/>
    <w:rsid w:val="005B130E"/>
    <w:rsid w:val="005B4378"/>
    <w:rsid w:val="005B478C"/>
    <w:rsid w:val="005B5800"/>
    <w:rsid w:val="005B62B2"/>
    <w:rsid w:val="005B6817"/>
    <w:rsid w:val="005B6988"/>
    <w:rsid w:val="005B7B24"/>
    <w:rsid w:val="005B7B89"/>
    <w:rsid w:val="005C04A4"/>
    <w:rsid w:val="005C1A9B"/>
    <w:rsid w:val="005C1D6B"/>
    <w:rsid w:val="005C3140"/>
    <w:rsid w:val="005C6C20"/>
    <w:rsid w:val="005C7709"/>
    <w:rsid w:val="005D4C84"/>
    <w:rsid w:val="005E0C66"/>
    <w:rsid w:val="005E1094"/>
    <w:rsid w:val="005E1D43"/>
    <w:rsid w:val="005E400A"/>
    <w:rsid w:val="005E7E56"/>
    <w:rsid w:val="005F133F"/>
    <w:rsid w:val="005F3458"/>
    <w:rsid w:val="005F3FF3"/>
    <w:rsid w:val="00600A7B"/>
    <w:rsid w:val="00602839"/>
    <w:rsid w:val="006048A2"/>
    <w:rsid w:val="00604904"/>
    <w:rsid w:val="0061146B"/>
    <w:rsid w:val="00612CEE"/>
    <w:rsid w:val="00613C77"/>
    <w:rsid w:val="00617674"/>
    <w:rsid w:val="00626410"/>
    <w:rsid w:val="006269F8"/>
    <w:rsid w:val="0063028B"/>
    <w:rsid w:val="006306DE"/>
    <w:rsid w:val="006310BA"/>
    <w:rsid w:val="0063203D"/>
    <w:rsid w:val="00633405"/>
    <w:rsid w:val="00640E98"/>
    <w:rsid w:val="006416E5"/>
    <w:rsid w:val="00642F72"/>
    <w:rsid w:val="006433DD"/>
    <w:rsid w:val="0064564F"/>
    <w:rsid w:val="00645B7D"/>
    <w:rsid w:val="00645F81"/>
    <w:rsid w:val="00647AFA"/>
    <w:rsid w:val="00647FEF"/>
    <w:rsid w:val="00652641"/>
    <w:rsid w:val="00653D75"/>
    <w:rsid w:val="0065532F"/>
    <w:rsid w:val="00656325"/>
    <w:rsid w:val="006578A5"/>
    <w:rsid w:val="006649F6"/>
    <w:rsid w:val="006652EC"/>
    <w:rsid w:val="00670772"/>
    <w:rsid w:val="00672131"/>
    <w:rsid w:val="00673493"/>
    <w:rsid w:val="006754D6"/>
    <w:rsid w:val="00681742"/>
    <w:rsid w:val="00681F69"/>
    <w:rsid w:val="006824A4"/>
    <w:rsid w:val="00682552"/>
    <w:rsid w:val="00686522"/>
    <w:rsid w:val="00690543"/>
    <w:rsid w:val="00690925"/>
    <w:rsid w:val="00690B89"/>
    <w:rsid w:val="00690CDC"/>
    <w:rsid w:val="00691A79"/>
    <w:rsid w:val="00691CC0"/>
    <w:rsid w:val="00693430"/>
    <w:rsid w:val="00693FDB"/>
    <w:rsid w:val="00694315"/>
    <w:rsid w:val="006967DE"/>
    <w:rsid w:val="00697611"/>
    <w:rsid w:val="006A1A22"/>
    <w:rsid w:val="006A375C"/>
    <w:rsid w:val="006A615D"/>
    <w:rsid w:val="006B21E2"/>
    <w:rsid w:val="006B3FF9"/>
    <w:rsid w:val="006B7354"/>
    <w:rsid w:val="006B7478"/>
    <w:rsid w:val="006C4584"/>
    <w:rsid w:val="006C5B60"/>
    <w:rsid w:val="006C7CF6"/>
    <w:rsid w:val="006D420F"/>
    <w:rsid w:val="006D77DA"/>
    <w:rsid w:val="006D7B29"/>
    <w:rsid w:val="006E02EA"/>
    <w:rsid w:val="006E1217"/>
    <w:rsid w:val="006E2970"/>
    <w:rsid w:val="006E50CF"/>
    <w:rsid w:val="006F0601"/>
    <w:rsid w:val="006F4F9A"/>
    <w:rsid w:val="006F774B"/>
    <w:rsid w:val="006F7C62"/>
    <w:rsid w:val="00702CB3"/>
    <w:rsid w:val="007042D6"/>
    <w:rsid w:val="00712E50"/>
    <w:rsid w:val="007157D9"/>
    <w:rsid w:val="007178AB"/>
    <w:rsid w:val="00722B4D"/>
    <w:rsid w:val="007231CD"/>
    <w:rsid w:val="00724778"/>
    <w:rsid w:val="00727D5C"/>
    <w:rsid w:val="00730A32"/>
    <w:rsid w:val="0073741E"/>
    <w:rsid w:val="00740B2D"/>
    <w:rsid w:val="00744E69"/>
    <w:rsid w:val="00753C32"/>
    <w:rsid w:val="007540B3"/>
    <w:rsid w:val="007550B3"/>
    <w:rsid w:val="007566D5"/>
    <w:rsid w:val="007574B0"/>
    <w:rsid w:val="00760EFC"/>
    <w:rsid w:val="00765445"/>
    <w:rsid w:val="00770760"/>
    <w:rsid w:val="00770C7C"/>
    <w:rsid w:val="00771901"/>
    <w:rsid w:val="007727D3"/>
    <w:rsid w:val="00773D41"/>
    <w:rsid w:val="007746B8"/>
    <w:rsid w:val="007809A2"/>
    <w:rsid w:val="00785B6F"/>
    <w:rsid w:val="00790537"/>
    <w:rsid w:val="00790FAE"/>
    <w:rsid w:val="007944BB"/>
    <w:rsid w:val="00794FBD"/>
    <w:rsid w:val="0079593B"/>
    <w:rsid w:val="007A04F1"/>
    <w:rsid w:val="007A1E09"/>
    <w:rsid w:val="007A231A"/>
    <w:rsid w:val="007A3580"/>
    <w:rsid w:val="007A5C1D"/>
    <w:rsid w:val="007A5F36"/>
    <w:rsid w:val="007B0169"/>
    <w:rsid w:val="007B4206"/>
    <w:rsid w:val="007C2C26"/>
    <w:rsid w:val="007C2D12"/>
    <w:rsid w:val="007C330E"/>
    <w:rsid w:val="007D2C05"/>
    <w:rsid w:val="007D7087"/>
    <w:rsid w:val="007D73CC"/>
    <w:rsid w:val="007D75D0"/>
    <w:rsid w:val="007E0077"/>
    <w:rsid w:val="007E16BC"/>
    <w:rsid w:val="007E1A99"/>
    <w:rsid w:val="007F2DA1"/>
    <w:rsid w:val="007F533B"/>
    <w:rsid w:val="007F7295"/>
    <w:rsid w:val="00800105"/>
    <w:rsid w:val="008004D1"/>
    <w:rsid w:val="0080389F"/>
    <w:rsid w:val="00806045"/>
    <w:rsid w:val="00810887"/>
    <w:rsid w:val="0082349B"/>
    <w:rsid w:val="00830230"/>
    <w:rsid w:val="008324E1"/>
    <w:rsid w:val="008349BF"/>
    <w:rsid w:val="008363CB"/>
    <w:rsid w:val="00836D38"/>
    <w:rsid w:val="00841C24"/>
    <w:rsid w:val="00844927"/>
    <w:rsid w:val="00846A1C"/>
    <w:rsid w:val="00847948"/>
    <w:rsid w:val="008479CB"/>
    <w:rsid w:val="00847C7F"/>
    <w:rsid w:val="00851046"/>
    <w:rsid w:val="008518C6"/>
    <w:rsid w:val="00852C8F"/>
    <w:rsid w:val="00854E94"/>
    <w:rsid w:val="00856BFA"/>
    <w:rsid w:val="00862B62"/>
    <w:rsid w:val="0086429C"/>
    <w:rsid w:val="00867336"/>
    <w:rsid w:val="008729D9"/>
    <w:rsid w:val="00872EC3"/>
    <w:rsid w:val="00874EDC"/>
    <w:rsid w:val="008758EB"/>
    <w:rsid w:val="00875EAC"/>
    <w:rsid w:val="00877FF5"/>
    <w:rsid w:val="008826BC"/>
    <w:rsid w:val="008840DE"/>
    <w:rsid w:val="008861D7"/>
    <w:rsid w:val="0088770C"/>
    <w:rsid w:val="008906D7"/>
    <w:rsid w:val="0089422D"/>
    <w:rsid w:val="00894742"/>
    <w:rsid w:val="00895995"/>
    <w:rsid w:val="00896C02"/>
    <w:rsid w:val="008A4858"/>
    <w:rsid w:val="008A74DE"/>
    <w:rsid w:val="008B09F5"/>
    <w:rsid w:val="008B2DC2"/>
    <w:rsid w:val="008B30FA"/>
    <w:rsid w:val="008B342D"/>
    <w:rsid w:val="008B52E1"/>
    <w:rsid w:val="008B58E2"/>
    <w:rsid w:val="008C03DD"/>
    <w:rsid w:val="008C471D"/>
    <w:rsid w:val="008C6999"/>
    <w:rsid w:val="008D6196"/>
    <w:rsid w:val="008D761F"/>
    <w:rsid w:val="008E2C7F"/>
    <w:rsid w:val="008E44EC"/>
    <w:rsid w:val="008E4A6A"/>
    <w:rsid w:val="008E5558"/>
    <w:rsid w:val="008E705B"/>
    <w:rsid w:val="008E7BD1"/>
    <w:rsid w:val="008F463E"/>
    <w:rsid w:val="0090055F"/>
    <w:rsid w:val="0090166E"/>
    <w:rsid w:val="00906633"/>
    <w:rsid w:val="00910AC7"/>
    <w:rsid w:val="00913F45"/>
    <w:rsid w:val="009159FF"/>
    <w:rsid w:val="00915D2F"/>
    <w:rsid w:val="00920760"/>
    <w:rsid w:val="009217FB"/>
    <w:rsid w:val="009232E1"/>
    <w:rsid w:val="00924433"/>
    <w:rsid w:val="009244BD"/>
    <w:rsid w:val="00924EBD"/>
    <w:rsid w:val="009318CB"/>
    <w:rsid w:val="00933F61"/>
    <w:rsid w:val="009341ED"/>
    <w:rsid w:val="00934CD2"/>
    <w:rsid w:val="009410E4"/>
    <w:rsid w:val="0094204F"/>
    <w:rsid w:val="00947C49"/>
    <w:rsid w:val="009501CC"/>
    <w:rsid w:val="009505A4"/>
    <w:rsid w:val="009518A8"/>
    <w:rsid w:val="0095653F"/>
    <w:rsid w:val="00957D2F"/>
    <w:rsid w:val="00966230"/>
    <w:rsid w:val="00967D53"/>
    <w:rsid w:val="00967EAD"/>
    <w:rsid w:val="00970AB7"/>
    <w:rsid w:val="009749D3"/>
    <w:rsid w:val="00976863"/>
    <w:rsid w:val="00987752"/>
    <w:rsid w:val="0099364B"/>
    <w:rsid w:val="009A22B8"/>
    <w:rsid w:val="009A2A71"/>
    <w:rsid w:val="009A33C3"/>
    <w:rsid w:val="009B08F3"/>
    <w:rsid w:val="009B0FDA"/>
    <w:rsid w:val="009B1821"/>
    <w:rsid w:val="009B249C"/>
    <w:rsid w:val="009B28F4"/>
    <w:rsid w:val="009B56C6"/>
    <w:rsid w:val="009B6CDF"/>
    <w:rsid w:val="009B6F0B"/>
    <w:rsid w:val="009C1AD2"/>
    <w:rsid w:val="009C4FAE"/>
    <w:rsid w:val="009D38B7"/>
    <w:rsid w:val="009D47D7"/>
    <w:rsid w:val="009D4993"/>
    <w:rsid w:val="009D71EC"/>
    <w:rsid w:val="009E1475"/>
    <w:rsid w:val="009E68F8"/>
    <w:rsid w:val="009F0D4D"/>
    <w:rsid w:val="009F221B"/>
    <w:rsid w:val="00A01F7C"/>
    <w:rsid w:val="00A05DD0"/>
    <w:rsid w:val="00A06D6D"/>
    <w:rsid w:val="00A1435E"/>
    <w:rsid w:val="00A14DE8"/>
    <w:rsid w:val="00A156D3"/>
    <w:rsid w:val="00A17F80"/>
    <w:rsid w:val="00A23186"/>
    <w:rsid w:val="00A269F0"/>
    <w:rsid w:val="00A27AF3"/>
    <w:rsid w:val="00A31AC6"/>
    <w:rsid w:val="00A322B3"/>
    <w:rsid w:val="00A344A2"/>
    <w:rsid w:val="00A3484A"/>
    <w:rsid w:val="00A35450"/>
    <w:rsid w:val="00A37DEC"/>
    <w:rsid w:val="00A410C5"/>
    <w:rsid w:val="00A4424F"/>
    <w:rsid w:val="00A45171"/>
    <w:rsid w:val="00A458E9"/>
    <w:rsid w:val="00A5513A"/>
    <w:rsid w:val="00A559F7"/>
    <w:rsid w:val="00A55BE0"/>
    <w:rsid w:val="00A56191"/>
    <w:rsid w:val="00A56254"/>
    <w:rsid w:val="00A568D1"/>
    <w:rsid w:val="00A6669E"/>
    <w:rsid w:val="00A6765E"/>
    <w:rsid w:val="00A7027B"/>
    <w:rsid w:val="00A72BE7"/>
    <w:rsid w:val="00A73BB8"/>
    <w:rsid w:val="00A825A0"/>
    <w:rsid w:val="00A825CF"/>
    <w:rsid w:val="00A833B5"/>
    <w:rsid w:val="00A84686"/>
    <w:rsid w:val="00A85C32"/>
    <w:rsid w:val="00A9285B"/>
    <w:rsid w:val="00AA5E54"/>
    <w:rsid w:val="00AB47D6"/>
    <w:rsid w:val="00AB6412"/>
    <w:rsid w:val="00AB7251"/>
    <w:rsid w:val="00AB7484"/>
    <w:rsid w:val="00AB74AD"/>
    <w:rsid w:val="00AC14E0"/>
    <w:rsid w:val="00AC1E22"/>
    <w:rsid w:val="00AD5BC9"/>
    <w:rsid w:val="00AD7B97"/>
    <w:rsid w:val="00AE2C06"/>
    <w:rsid w:val="00AE4AAA"/>
    <w:rsid w:val="00AE62BD"/>
    <w:rsid w:val="00AF3135"/>
    <w:rsid w:val="00AF353C"/>
    <w:rsid w:val="00AF71AC"/>
    <w:rsid w:val="00B00E1E"/>
    <w:rsid w:val="00B046B2"/>
    <w:rsid w:val="00B047A7"/>
    <w:rsid w:val="00B06B54"/>
    <w:rsid w:val="00B10FAC"/>
    <w:rsid w:val="00B147BA"/>
    <w:rsid w:val="00B16495"/>
    <w:rsid w:val="00B16A1E"/>
    <w:rsid w:val="00B205AE"/>
    <w:rsid w:val="00B22A16"/>
    <w:rsid w:val="00B24B00"/>
    <w:rsid w:val="00B25191"/>
    <w:rsid w:val="00B32962"/>
    <w:rsid w:val="00B33051"/>
    <w:rsid w:val="00B371B2"/>
    <w:rsid w:val="00B410AF"/>
    <w:rsid w:val="00B41E41"/>
    <w:rsid w:val="00B4534C"/>
    <w:rsid w:val="00B51506"/>
    <w:rsid w:val="00B51AAE"/>
    <w:rsid w:val="00B521B9"/>
    <w:rsid w:val="00B54605"/>
    <w:rsid w:val="00B56B23"/>
    <w:rsid w:val="00B56E0F"/>
    <w:rsid w:val="00B61106"/>
    <w:rsid w:val="00B62972"/>
    <w:rsid w:val="00B650B3"/>
    <w:rsid w:val="00B651C2"/>
    <w:rsid w:val="00B65AE0"/>
    <w:rsid w:val="00B67AEA"/>
    <w:rsid w:val="00B7339B"/>
    <w:rsid w:val="00B74B4A"/>
    <w:rsid w:val="00B750B5"/>
    <w:rsid w:val="00B77C8A"/>
    <w:rsid w:val="00B82035"/>
    <w:rsid w:val="00B86DFE"/>
    <w:rsid w:val="00B9051F"/>
    <w:rsid w:val="00B9192B"/>
    <w:rsid w:val="00B95D50"/>
    <w:rsid w:val="00BA00B4"/>
    <w:rsid w:val="00BA276D"/>
    <w:rsid w:val="00BA31C0"/>
    <w:rsid w:val="00BA4491"/>
    <w:rsid w:val="00BA7925"/>
    <w:rsid w:val="00BA7D80"/>
    <w:rsid w:val="00BA7EFF"/>
    <w:rsid w:val="00BB2FDF"/>
    <w:rsid w:val="00BB672E"/>
    <w:rsid w:val="00BC17A0"/>
    <w:rsid w:val="00BC1CE3"/>
    <w:rsid w:val="00BC2FA5"/>
    <w:rsid w:val="00BC36E1"/>
    <w:rsid w:val="00BC5908"/>
    <w:rsid w:val="00BC67A4"/>
    <w:rsid w:val="00BD18B6"/>
    <w:rsid w:val="00BD1C42"/>
    <w:rsid w:val="00BD50BD"/>
    <w:rsid w:val="00BD604D"/>
    <w:rsid w:val="00BD7DB1"/>
    <w:rsid w:val="00BE0BC2"/>
    <w:rsid w:val="00BE7CB3"/>
    <w:rsid w:val="00BF1A8C"/>
    <w:rsid w:val="00BF7326"/>
    <w:rsid w:val="00C00F0C"/>
    <w:rsid w:val="00C05308"/>
    <w:rsid w:val="00C11E3F"/>
    <w:rsid w:val="00C12104"/>
    <w:rsid w:val="00C13CE7"/>
    <w:rsid w:val="00C15B72"/>
    <w:rsid w:val="00C213AE"/>
    <w:rsid w:val="00C251DC"/>
    <w:rsid w:val="00C307AE"/>
    <w:rsid w:val="00C417B3"/>
    <w:rsid w:val="00C43922"/>
    <w:rsid w:val="00C440AD"/>
    <w:rsid w:val="00C443AA"/>
    <w:rsid w:val="00C52377"/>
    <w:rsid w:val="00C52B14"/>
    <w:rsid w:val="00C52CD5"/>
    <w:rsid w:val="00C52E75"/>
    <w:rsid w:val="00C568C2"/>
    <w:rsid w:val="00C570E2"/>
    <w:rsid w:val="00C61E79"/>
    <w:rsid w:val="00C6240E"/>
    <w:rsid w:val="00C630B9"/>
    <w:rsid w:val="00C6520E"/>
    <w:rsid w:val="00C66F87"/>
    <w:rsid w:val="00C67685"/>
    <w:rsid w:val="00C67F98"/>
    <w:rsid w:val="00C7062B"/>
    <w:rsid w:val="00C72FF1"/>
    <w:rsid w:val="00C732D3"/>
    <w:rsid w:val="00C74498"/>
    <w:rsid w:val="00C747E8"/>
    <w:rsid w:val="00C76B13"/>
    <w:rsid w:val="00C80032"/>
    <w:rsid w:val="00C80596"/>
    <w:rsid w:val="00C8092F"/>
    <w:rsid w:val="00C847C5"/>
    <w:rsid w:val="00C94186"/>
    <w:rsid w:val="00CA0FC8"/>
    <w:rsid w:val="00CA1ECA"/>
    <w:rsid w:val="00CA25A9"/>
    <w:rsid w:val="00CB1CF9"/>
    <w:rsid w:val="00CB1E56"/>
    <w:rsid w:val="00CB71ED"/>
    <w:rsid w:val="00CB7B85"/>
    <w:rsid w:val="00CC1C3D"/>
    <w:rsid w:val="00CC7043"/>
    <w:rsid w:val="00CD0BFB"/>
    <w:rsid w:val="00CD0F2F"/>
    <w:rsid w:val="00CD18CD"/>
    <w:rsid w:val="00CD3C8B"/>
    <w:rsid w:val="00CD5A34"/>
    <w:rsid w:val="00CD64B7"/>
    <w:rsid w:val="00CD7996"/>
    <w:rsid w:val="00CE358C"/>
    <w:rsid w:val="00CE779E"/>
    <w:rsid w:val="00CF01E1"/>
    <w:rsid w:val="00CF1F44"/>
    <w:rsid w:val="00CF5498"/>
    <w:rsid w:val="00CF7988"/>
    <w:rsid w:val="00CF79AF"/>
    <w:rsid w:val="00D01D54"/>
    <w:rsid w:val="00D05598"/>
    <w:rsid w:val="00D0766D"/>
    <w:rsid w:val="00D0793B"/>
    <w:rsid w:val="00D10142"/>
    <w:rsid w:val="00D1123D"/>
    <w:rsid w:val="00D1575F"/>
    <w:rsid w:val="00D223D7"/>
    <w:rsid w:val="00D226F5"/>
    <w:rsid w:val="00D22A92"/>
    <w:rsid w:val="00D22FE6"/>
    <w:rsid w:val="00D237BA"/>
    <w:rsid w:val="00D2745F"/>
    <w:rsid w:val="00D32AD5"/>
    <w:rsid w:val="00D34264"/>
    <w:rsid w:val="00D356F6"/>
    <w:rsid w:val="00D37BB8"/>
    <w:rsid w:val="00D426DA"/>
    <w:rsid w:val="00D51CFD"/>
    <w:rsid w:val="00D5395B"/>
    <w:rsid w:val="00D55C08"/>
    <w:rsid w:val="00D562A9"/>
    <w:rsid w:val="00D574F5"/>
    <w:rsid w:val="00D57B58"/>
    <w:rsid w:val="00D63A3D"/>
    <w:rsid w:val="00D64421"/>
    <w:rsid w:val="00D65CE8"/>
    <w:rsid w:val="00D71A54"/>
    <w:rsid w:val="00D74C53"/>
    <w:rsid w:val="00D7533D"/>
    <w:rsid w:val="00D80BA7"/>
    <w:rsid w:val="00D81954"/>
    <w:rsid w:val="00D8362F"/>
    <w:rsid w:val="00D84B1B"/>
    <w:rsid w:val="00D85938"/>
    <w:rsid w:val="00D878A8"/>
    <w:rsid w:val="00D92EEC"/>
    <w:rsid w:val="00D93E46"/>
    <w:rsid w:val="00D96743"/>
    <w:rsid w:val="00D96F59"/>
    <w:rsid w:val="00DA1A86"/>
    <w:rsid w:val="00DA3464"/>
    <w:rsid w:val="00DA37A3"/>
    <w:rsid w:val="00DA3AB6"/>
    <w:rsid w:val="00DA3EA0"/>
    <w:rsid w:val="00DA4F90"/>
    <w:rsid w:val="00DA50B2"/>
    <w:rsid w:val="00DA632E"/>
    <w:rsid w:val="00DA6B6C"/>
    <w:rsid w:val="00DC1B62"/>
    <w:rsid w:val="00DC3480"/>
    <w:rsid w:val="00DC4F06"/>
    <w:rsid w:val="00DC61E4"/>
    <w:rsid w:val="00DC6EA1"/>
    <w:rsid w:val="00DD096F"/>
    <w:rsid w:val="00DD2200"/>
    <w:rsid w:val="00DD2DE9"/>
    <w:rsid w:val="00DF6DF3"/>
    <w:rsid w:val="00E015CD"/>
    <w:rsid w:val="00E03ABD"/>
    <w:rsid w:val="00E03ED4"/>
    <w:rsid w:val="00E06E21"/>
    <w:rsid w:val="00E07D29"/>
    <w:rsid w:val="00E1013A"/>
    <w:rsid w:val="00E1220F"/>
    <w:rsid w:val="00E15B2B"/>
    <w:rsid w:val="00E17A10"/>
    <w:rsid w:val="00E17EB1"/>
    <w:rsid w:val="00E205F6"/>
    <w:rsid w:val="00E21381"/>
    <w:rsid w:val="00E23C6C"/>
    <w:rsid w:val="00E25D44"/>
    <w:rsid w:val="00E30A75"/>
    <w:rsid w:val="00E3449B"/>
    <w:rsid w:val="00E354AB"/>
    <w:rsid w:val="00E37E6C"/>
    <w:rsid w:val="00E42A69"/>
    <w:rsid w:val="00E45216"/>
    <w:rsid w:val="00E53CE2"/>
    <w:rsid w:val="00E56C5C"/>
    <w:rsid w:val="00E6066A"/>
    <w:rsid w:val="00E60D94"/>
    <w:rsid w:val="00E6195B"/>
    <w:rsid w:val="00E6216C"/>
    <w:rsid w:val="00E65719"/>
    <w:rsid w:val="00E66F74"/>
    <w:rsid w:val="00E7080A"/>
    <w:rsid w:val="00E70D40"/>
    <w:rsid w:val="00E71854"/>
    <w:rsid w:val="00E72779"/>
    <w:rsid w:val="00E76383"/>
    <w:rsid w:val="00E766EA"/>
    <w:rsid w:val="00E76ABB"/>
    <w:rsid w:val="00E801B7"/>
    <w:rsid w:val="00E91F2E"/>
    <w:rsid w:val="00E921E7"/>
    <w:rsid w:val="00E940FB"/>
    <w:rsid w:val="00EA0741"/>
    <w:rsid w:val="00EA133E"/>
    <w:rsid w:val="00EA3D68"/>
    <w:rsid w:val="00EA5315"/>
    <w:rsid w:val="00EA583A"/>
    <w:rsid w:val="00EA73D8"/>
    <w:rsid w:val="00EA7B8B"/>
    <w:rsid w:val="00EB2862"/>
    <w:rsid w:val="00EB37DB"/>
    <w:rsid w:val="00EB3FE3"/>
    <w:rsid w:val="00EB50AE"/>
    <w:rsid w:val="00EB597C"/>
    <w:rsid w:val="00EC250D"/>
    <w:rsid w:val="00EC2E26"/>
    <w:rsid w:val="00EC79B1"/>
    <w:rsid w:val="00ED0EAB"/>
    <w:rsid w:val="00ED229F"/>
    <w:rsid w:val="00ED4170"/>
    <w:rsid w:val="00ED557D"/>
    <w:rsid w:val="00EE41C2"/>
    <w:rsid w:val="00EE6BA8"/>
    <w:rsid w:val="00EE7BF3"/>
    <w:rsid w:val="00EF312B"/>
    <w:rsid w:val="00EF4E0B"/>
    <w:rsid w:val="00EF6BCD"/>
    <w:rsid w:val="00EF6FB1"/>
    <w:rsid w:val="00EF6FB6"/>
    <w:rsid w:val="00F00C0A"/>
    <w:rsid w:val="00F074F8"/>
    <w:rsid w:val="00F1461E"/>
    <w:rsid w:val="00F209D5"/>
    <w:rsid w:val="00F25597"/>
    <w:rsid w:val="00F26D0D"/>
    <w:rsid w:val="00F270CB"/>
    <w:rsid w:val="00F27309"/>
    <w:rsid w:val="00F310E0"/>
    <w:rsid w:val="00F33A13"/>
    <w:rsid w:val="00F36035"/>
    <w:rsid w:val="00F3624B"/>
    <w:rsid w:val="00F36D8C"/>
    <w:rsid w:val="00F37D6C"/>
    <w:rsid w:val="00F40128"/>
    <w:rsid w:val="00F418FA"/>
    <w:rsid w:val="00F420A0"/>
    <w:rsid w:val="00F42563"/>
    <w:rsid w:val="00F4268D"/>
    <w:rsid w:val="00F44F8B"/>
    <w:rsid w:val="00F46D33"/>
    <w:rsid w:val="00F50527"/>
    <w:rsid w:val="00F51E26"/>
    <w:rsid w:val="00F525E5"/>
    <w:rsid w:val="00F53418"/>
    <w:rsid w:val="00F53FE9"/>
    <w:rsid w:val="00F553F4"/>
    <w:rsid w:val="00F57A86"/>
    <w:rsid w:val="00F60205"/>
    <w:rsid w:val="00F64060"/>
    <w:rsid w:val="00F73C0D"/>
    <w:rsid w:val="00F73D21"/>
    <w:rsid w:val="00F73DF7"/>
    <w:rsid w:val="00F74A93"/>
    <w:rsid w:val="00F76C9A"/>
    <w:rsid w:val="00F775A9"/>
    <w:rsid w:val="00F77881"/>
    <w:rsid w:val="00F832FB"/>
    <w:rsid w:val="00F8448C"/>
    <w:rsid w:val="00F93A00"/>
    <w:rsid w:val="00F93FB2"/>
    <w:rsid w:val="00F95ED1"/>
    <w:rsid w:val="00F971F3"/>
    <w:rsid w:val="00FA0B40"/>
    <w:rsid w:val="00FA1DC9"/>
    <w:rsid w:val="00FA6216"/>
    <w:rsid w:val="00FB0D43"/>
    <w:rsid w:val="00FB23F1"/>
    <w:rsid w:val="00FB4EDD"/>
    <w:rsid w:val="00FB71FE"/>
    <w:rsid w:val="00FB7947"/>
    <w:rsid w:val="00FB7CAA"/>
    <w:rsid w:val="00FC115E"/>
    <w:rsid w:val="00FC200C"/>
    <w:rsid w:val="00FC28AF"/>
    <w:rsid w:val="00FC337C"/>
    <w:rsid w:val="00FC4EDF"/>
    <w:rsid w:val="00FC5091"/>
    <w:rsid w:val="00FD0772"/>
    <w:rsid w:val="00FD1465"/>
    <w:rsid w:val="00FD4DED"/>
    <w:rsid w:val="00FD5881"/>
    <w:rsid w:val="00FD75CB"/>
    <w:rsid w:val="00FE04E6"/>
    <w:rsid w:val="00FE4484"/>
    <w:rsid w:val="00FE69DA"/>
    <w:rsid w:val="00FE6E59"/>
    <w:rsid w:val="00FF168C"/>
    <w:rsid w:val="00FF45B1"/>
    <w:rsid w:val="00FF4A80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62AD"/>
  <w15:docId w15:val="{C9A83963-616C-425E-9664-4BA1D68F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200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09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8109A"/>
    <w:pPr>
      <w:keepNext/>
      <w:jc w:val="both"/>
      <w:outlineLvl w:val="1"/>
    </w:pPr>
    <w:rPr>
      <w:b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8109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8109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48109A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8109A"/>
    <w:pPr>
      <w:spacing w:before="240" w:after="60"/>
      <w:outlineLvl w:val="5"/>
    </w:pPr>
    <w:rPr>
      <w:rFonts w:ascii="Calibri" w:hAnsi="Calibri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8109A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Nagwek9">
    <w:name w:val="heading 9"/>
    <w:basedOn w:val="Normalny"/>
    <w:next w:val="Normalny"/>
    <w:link w:val="Nagwek9Znak"/>
    <w:unhideWhenUsed/>
    <w:qFormat/>
    <w:rsid w:val="0048109A"/>
    <w:pPr>
      <w:spacing w:before="240" w:after="60"/>
      <w:outlineLvl w:val="8"/>
    </w:pPr>
    <w:rPr>
      <w:rFonts w:ascii="Arial" w:eastAsia="Calibri" w:hAnsi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rsid w:val="0048109A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qFormat/>
    <w:rsid w:val="004810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48109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qFormat/>
    <w:rsid w:val="0048109A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9"/>
    <w:qFormat/>
    <w:rsid w:val="0048109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link w:val="Nagwek5"/>
    <w:qFormat/>
    <w:rsid w:val="0048109A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"/>
    <w:semiHidden/>
    <w:rsid w:val="0048109A"/>
    <w:rPr>
      <w:rFonts w:ascii="Calibri" w:eastAsia="Times New Roman" w:hAnsi="Calibri" w:cs="Times New Roman"/>
      <w:b/>
      <w:bCs/>
      <w:lang w:eastAsia="pl-PL"/>
    </w:rPr>
  </w:style>
  <w:style w:type="character" w:customStyle="1" w:styleId="Nagwek9Znak">
    <w:name w:val="Nagłówek 9 Znak"/>
    <w:link w:val="Nagwek9"/>
    <w:qFormat/>
    <w:rsid w:val="0048109A"/>
    <w:rPr>
      <w:rFonts w:ascii="Arial" w:eastAsia="Calibri" w:hAnsi="Arial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48109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481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Cs w:val="24"/>
      <w:lang w:val="x-none"/>
    </w:rPr>
  </w:style>
  <w:style w:type="character" w:customStyle="1" w:styleId="HTML-wstpniesformatowanyZnak">
    <w:name w:val="HTML - wstępnie sformatowany Znak"/>
    <w:link w:val="HTML-wstpniesformatowany"/>
    <w:semiHidden/>
    <w:rsid w:val="0048109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8109A"/>
    <w:pPr>
      <w:jc w:val="both"/>
    </w:pPr>
    <w:rPr>
      <w:spacing w:val="-5"/>
      <w:sz w:val="24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qFormat/>
    <w:locked/>
    <w:rsid w:val="0048109A"/>
    <w:rPr>
      <w:rFonts w:ascii="Times New Roman" w:eastAsia="Calibri" w:hAnsi="Times New Roman" w:cs="Times New Roman"/>
      <w:color w:val="000000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48109A"/>
    <w:pPr>
      <w:widowControl w:val="0"/>
      <w:suppressAutoHyphens/>
    </w:pPr>
    <w:rPr>
      <w:rFonts w:eastAsia="Calibri"/>
      <w:color w:val="000000"/>
      <w:lang w:val="x-none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qFormat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8109A"/>
    <w:rPr>
      <w:lang w:val="x-none"/>
    </w:rPr>
  </w:style>
  <w:style w:type="character" w:customStyle="1" w:styleId="NagwekZnak">
    <w:name w:val="Nagłówek Znak"/>
    <w:link w:val="Nagwek"/>
    <w:uiPriority w:val="99"/>
    <w:qFormat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109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qFormat/>
    <w:rsid w:val="004810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8109A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TekstprzypisukocowegoZnak">
    <w:name w:val="Tekst przypisu końcowego Znak"/>
    <w:link w:val="Tekstprzypisukocowego"/>
    <w:qFormat/>
    <w:rsid w:val="0048109A"/>
    <w:rPr>
      <w:rFonts w:ascii="Times New Roman" w:eastAsia="Tahoma" w:hAnsi="Times New Roman" w:cs="Times New Roman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nhideWhenUsed/>
    <w:qFormat/>
    <w:rsid w:val="0048109A"/>
    <w:pPr>
      <w:widowControl w:val="0"/>
      <w:suppressAutoHyphens/>
    </w:pPr>
    <w:rPr>
      <w:rFonts w:eastAsia="Tahoma"/>
      <w:color w:val="000000"/>
      <w:lang w:val="x-none"/>
    </w:rPr>
  </w:style>
  <w:style w:type="paragraph" w:styleId="Tekstpodstawowy">
    <w:name w:val="Body Text"/>
    <w:basedOn w:val="Normalny"/>
    <w:link w:val="TekstpodstawowyZnak"/>
    <w:unhideWhenUsed/>
    <w:rsid w:val="0048109A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qFormat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unhideWhenUsed/>
    <w:rsid w:val="0048109A"/>
    <w:pPr>
      <w:suppressAutoHyphens/>
      <w:spacing w:after="0" w:line="160" w:lineRule="atLeast"/>
    </w:pPr>
    <w:rPr>
      <w:sz w:val="24"/>
    </w:rPr>
  </w:style>
  <w:style w:type="paragraph" w:styleId="Tytu">
    <w:name w:val="Title"/>
    <w:basedOn w:val="Normalny"/>
    <w:link w:val="TytuZnak"/>
    <w:uiPriority w:val="99"/>
    <w:qFormat/>
    <w:rsid w:val="0048109A"/>
    <w:pPr>
      <w:jc w:val="center"/>
    </w:pPr>
    <w:rPr>
      <w:b/>
      <w:sz w:val="32"/>
      <w:lang w:val="x-none"/>
    </w:rPr>
  </w:style>
  <w:style w:type="character" w:customStyle="1" w:styleId="TytuZnak">
    <w:name w:val="Tytuł Znak"/>
    <w:link w:val="Tytu"/>
    <w:uiPriority w:val="99"/>
    <w:qFormat/>
    <w:rsid w:val="0048109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4810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109A"/>
    <w:pPr>
      <w:tabs>
        <w:tab w:val="left" w:pos="1080"/>
      </w:tabs>
      <w:ind w:left="540"/>
      <w:jc w:val="both"/>
    </w:pPr>
    <w:rPr>
      <w:sz w:val="24"/>
      <w:lang w:val="x-none"/>
    </w:rPr>
  </w:style>
  <w:style w:type="character" w:customStyle="1" w:styleId="Tekstpodstawowy2Znak">
    <w:name w:val="Tekst podstawowy 2 Znak"/>
    <w:link w:val="Tekstpodstawowy2"/>
    <w:uiPriority w:val="99"/>
    <w:qFormat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qFormat/>
    <w:rsid w:val="0048109A"/>
    <w:pPr>
      <w:spacing w:after="120" w:line="480" w:lineRule="auto"/>
    </w:pPr>
    <w:rPr>
      <w:lang w:val="x-none"/>
    </w:rPr>
  </w:style>
  <w:style w:type="character" w:customStyle="1" w:styleId="Tekstpodstawowy3Znak">
    <w:name w:val="Tekst podstawowy 3 Znak"/>
    <w:link w:val="Tekstpodstawowy3"/>
    <w:qFormat/>
    <w:rsid w:val="004810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48109A"/>
    <w:pPr>
      <w:spacing w:after="120"/>
    </w:pPr>
    <w:rPr>
      <w:sz w:val="16"/>
      <w:szCs w:val="16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8109A"/>
    <w:pPr>
      <w:spacing w:after="120" w:line="480" w:lineRule="auto"/>
      <w:ind w:left="283"/>
    </w:pPr>
    <w:rPr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10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109A"/>
    <w:pPr>
      <w:spacing w:after="120"/>
      <w:ind w:left="283"/>
    </w:pPr>
    <w:rPr>
      <w:sz w:val="16"/>
      <w:szCs w:val="16"/>
      <w:lang w:val="x-none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48109A"/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qFormat/>
    <w:rsid w:val="0048109A"/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TematkomentarzaZnak">
    <w:name w:val="Temat komentarza Znak"/>
    <w:link w:val="Tematkomentarza"/>
    <w:uiPriority w:val="99"/>
    <w:qFormat/>
    <w:rsid w:val="004810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48109A"/>
    <w:rPr>
      <w:b/>
      <w:bCs/>
    </w:rPr>
  </w:style>
  <w:style w:type="character" w:customStyle="1" w:styleId="TekstdymkaZnak">
    <w:name w:val="Tekst dymka Znak"/>
    <w:link w:val="Tekstdymka"/>
    <w:uiPriority w:val="99"/>
    <w:qFormat/>
    <w:rsid w:val="0048109A"/>
    <w:rPr>
      <w:rFonts w:ascii="Tahoma" w:eastAsia="Times New Roman" w:hAnsi="Tahoma" w:cs="Times New Roman"/>
      <w:sz w:val="1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48109A"/>
    <w:rPr>
      <w:rFonts w:ascii="Tahoma" w:hAnsi="Tahoma"/>
      <w:sz w:val="16"/>
      <w:szCs w:val="24"/>
      <w:lang w:val="x-none"/>
    </w:rPr>
  </w:style>
  <w:style w:type="paragraph" w:styleId="Bezodstpw">
    <w:name w:val="No Spacing"/>
    <w:uiPriority w:val="1"/>
    <w:qFormat/>
    <w:rsid w:val="0048109A"/>
    <w:pPr>
      <w:widowControl w:val="0"/>
      <w:suppressAutoHyphens/>
    </w:pPr>
    <w:rPr>
      <w:rFonts w:ascii="Times New Roman" w:eastAsia="Tahoma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99"/>
    <w:qFormat/>
    <w:locked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99"/>
    <w:qFormat/>
    <w:rsid w:val="0048109A"/>
    <w:pPr>
      <w:ind w:left="720"/>
      <w:contextualSpacing/>
    </w:pPr>
    <w:rPr>
      <w:lang w:val="x-none"/>
    </w:rPr>
  </w:style>
  <w:style w:type="paragraph" w:customStyle="1" w:styleId="Num1">
    <w:name w:val="Num1"/>
    <w:basedOn w:val="Zwykytekst"/>
    <w:uiPriority w:val="99"/>
    <w:semiHidden/>
    <w:rsid w:val="0048109A"/>
    <w:pPr>
      <w:numPr>
        <w:ilvl w:val="1"/>
        <w:numId w:val="1"/>
      </w:numPr>
      <w:tabs>
        <w:tab w:val="num" w:pos="360"/>
      </w:tabs>
      <w:ind w:left="360"/>
    </w:pPr>
    <w:rPr>
      <w:rFonts w:ascii="Arial" w:hAnsi="Arial" w:cs="Arial"/>
      <w:sz w:val="24"/>
      <w:szCs w:val="24"/>
    </w:rPr>
  </w:style>
  <w:style w:type="paragraph" w:customStyle="1" w:styleId="zmart2">
    <w:name w:val="zm art2"/>
    <w:basedOn w:val="Normalny"/>
    <w:uiPriority w:val="99"/>
    <w:semiHidden/>
    <w:rsid w:val="0048109A"/>
    <w:pPr>
      <w:ind w:left="1984" w:hanging="1077"/>
    </w:pPr>
    <w:rPr>
      <w:noProof/>
      <w:sz w:val="24"/>
    </w:rPr>
  </w:style>
  <w:style w:type="character" w:customStyle="1" w:styleId="pktZnak1">
    <w:name w:val="pkt Znak1"/>
    <w:link w:val="pkt"/>
    <w:semiHidden/>
    <w:locked/>
    <w:rsid w:val="0048109A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qFormat/>
    <w:rsid w:val="0048109A"/>
    <w:pPr>
      <w:spacing w:before="60" w:after="60"/>
      <w:ind w:left="851" w:hanging="295"/>
      <w:jc w:val="both"/>
    </w:pPr>
    <w:rPr>
      <w:sz w:val="24"/>
      <w:lang w:val="x-none" w:eastAsia="x-none"/>
    </w:rPr>
  </w:style>
  <w:style w:type="character" w:customStyle="1" w:styleId="Teksttreci">
    <w:name w:val="Tekst treści_"/>
    <w:link w:val="Teksttreci1"/>
    <w:semiHidden/>
    <w:locked/>
    <w:rsid w:val="0048109A"/>
    <w:rPr>
      <w:rFonts w:ascii="Batang" w:eastAsia="Batang" w:hAnsi="Batang"/>
      <w:color w:val="000000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semiHidden/>
    <w:rsid w:val="0048109A"/>
    <w:pPr>
      <w:widowControl w:val="0"/>
      <w:shd w:val="clear" w:color="auto" w:fill="FFFFFF"/>
      <w:spacing w:after="240" w:line="221" w:lineRule="exact"/>
      <w:ind w:hanging="360"/>
    </w:pPr>
    <w:rPr>
      <w:rFonts w:ascii="Batang" w:eastAsia="Batang" w:hAnsi="Batang"/>
      <w:color w:val="000000"/>
      <w:sz w:val="15"/>
      <w:szCs w:val="15"/>
      <w:lang w:val="x-none" w:eastAsia="x-none"/>
    </w:rPr>
  </w:style>
  <w:style w:type="paragraph" w:customStyle="1" w:styleId="ZnakZnak1ZnakZnakZnak1">
    <w:name w:val="Znak Znak1 Znak Znak Znak1"/>
    <w:basedOn w:val="Normalny"/>
    <w:rsid w:val="0048109A"/>
    <w:rPr>
      <w:rFonts w:ascii="Arial" w:hAnsi="Arial" w:cs="Arial"/>
      <w:sz w:val="24"/>
      <w:szCs w:val="24"/>
    </w:rPr>
  </w:style>
  <w:style w:type="character" w:styleId="Odwoanieprzypisudolnego">
    <w:name w:val="footnote reference"/>
    <w:uiPriority w:val="99"/>
    <w:unhideWhenUsed/>
    <w:qFormat/>
    <w:rsid w:val="0048109A"/>
    <w:rPr>
      <w:vertAlign w:val="superscript"/>
    </w:rPr>
  </w:style>
  <w:style w:type="character" w:customStyle="1" w:styleId="Znakinumeracji">
    <w:name w:val="Znaki numeracji"/>
    <w:rsid w:val="0048109A"/>
  </w:style>
  <w:style w:type="character" w:customStyle="1" w:styleId="WW8Num5z0">
    <w:name w:val="WW8Num5z0"/>
    <w:rsid w:val="0048109A"/>
    <w:rPr>
      <w:rFonts w:ascii="Symbol" w:hAnsi="Symbol" w:hint="default"/>
    </w:rPr>
  </w:style>
  <w:style w:type="character" w:customStyle="1" w:styleId="WW8Num5z1">
    <w:name w:val="WW8Num5z1"/>
    <w:rsid w:val="0048109A"/>
    <w:rPr>
      <w:rFonts w:ascii="Courier New" w:hAnsi="Courier New" w:cs="Courier New" w:hint="default"/>
    </w:rPr>
  </w:style>
  <w:style w:type="character" w:customStyle="1" w:styleId="WW8Num5z2">
    <w:name w:val="WW8Num5z2"/>
    <w:rsid w:val="0048109A"/>
    <w:rPr>
      <w:rFonts w:ascii="Wingdings" w:hAnsi="Wingdings" w:hint="default"/>
    </w:rPr>
  </w:style>
  <w:style w:type="character" w:customStyle="1" w:styleId="WW8Num2z0">
    <w:name w:val="WW8Num2z0"/>
    <w:rsid w:val="0048109A"/>
    <w:rPr>
      <w:rFonts w:ascii="Symbol" w:hAnsi="Symbol" w:hint="default"/>
    </w:rPr>
  </w:style>
  <w:style w:type="character" w:customStyle="1" w:styleId="WW8Num2z1">
    <w:name w:val="WW8Num2z1"/>
    <w:rsid w:val="0048109A"/>
    <w:rPr>
      <w:rFonts w:ascii="Courier New" w:hAnsi="Courier New" w:cs="Courier New" w:hint="default"/>
    </w:rPr>
  </w:style>
  <w:style w:type="character" w:customStyle="1" w:styleId="WW8Num2z2">
    <w:name w:val="WW8Num2z2"/>
    <w:rsid w:val="0048109A"/>
    <w:rPr>
      <w:rFonts w:ascii="Wingdings" w:hAnsi="Wingdings" w:hint="default"/>
    </w:rPr>
  </w:style>
  <w:style w:type="character" w:customStyle="1" w:styleId="WW8Num9z0">
    <w:name w:val="WW8Num9z0"/>
    <w:rsid w:val="0048109A"/>
    <w:rPr>
      <w:rFonts w:ascii="Symbol" w:hAnsi="Symbol" w:hint="default"/>
    </w:rPr>
  </w:style>
  <w:style w:type="character" w:customStyle="1" w:styleId="WW8Num9z1">
    <w:name w:val="WW8Num9z1"/>
    <w:rsid w:val="0048109A"/>
    <w:rPr>
      <w:rFonts w:ascii="Courier New" w:hAnsi="Courier New" w:cs="Courier New" w:hint="default"/>
    </w:rPr>
  </w:style>
  <w:style w:type="character" w:customStyle="1" w:styleId="WW8Num9z2">
    <w:name w:val="WW8Num9z2"/>
    <w:rsid w:val="0048109A"/>
    <w:rPr>
      <w:rFonts w:ascii="Wingdings" w:hAnsi="Wingdings" w:hint="default"/>
    </w:rPr>
  </w:style>
  <w:style w:type="character" w:customStyle="1" w:styleId="WW8Num4z0">
    <w:name w:val="WW8Num4z0"/>
    <w:rsid w:val="0048109A"/>
    <w:rPr>
      <w:rFonts w:ascii="Symbol" w:hAnsi="Symbol" w:hint="default"/>
    </w:rPr>
  </w:style>
  <w:style w:type="character" w:customStyle="1" w:styleId="WW8Num4z1">
    <w:name w:val="WW8Num4z1"/>
    <w:rsid w:val="0048109A"/>
    <w:rPr>
      <w:rFonts w:ascii="Courier New" w:hAnsi="Courier New" w:cs="Courier New" w:hint="default"/>
    </w:rPr>
  </w:style>
  <w:style w:type="character" w:customStyle="1" w:styleId="WW8Num4z2">
    <w:name w:val="WW8Num4z2"/>
    <w:rsid w:val="0048109A"/>
    <w:rPr>
      <w:rFonts w:ascii="Wingdings" w:hAnsi="Wingdings" w:hint="default"/>
    </w:rPr>
  </w:style>
  <w:style w:type="character" w:customStyle="1" w:styleId="WW8Num10z0">
    <w:name w:val="WW8Num10z0"/>
    <w:rsid w:val="0048109A"/>
    <w:rPr>
      <w:b/>
      <w:bCs w:val="0"/>
    </w:rPr>
  </w:style>
  <w:style w:type="character" w:customStyle="1" w:styleId="FontStyle13">
    <w:name w:val="Font Style13"/>
    <w:rsid w:val="0048109A"/>
    <w:rPr>
      <w:rFonts w:ascii="Arial" w:hAnsi="Arial" w:cs="Arial" w:hint="default"/>
      <w:b/>
      <w:bCs/>
      <w:sz w:val="16"/>
      <w:szCs w:val="16"/>
    </w:rPr>
  </w:style>
  <w:style w:type="character" w:customStyle="1" w:styleId="FontStyle14">
    <w:name w:val="Font Style14"/>
    <w:rsid w:val="0048109A"/>
    <w:rPr>
      <w:rFonts w:ascii="Arial" w:hAnsi="Arial" w:cs="Arial" w:hint="default"/>
      <w:sz w:val="20"/>
      <w:szCs w:val="20"/>
    </w:rPr>
  </w:style>
  <w:style w:type="character" w:customStyle="1" w:styleId="FontStyle15">
    <w:name w:val="Font Style15"/>
    <w:rsid w:val="0048109A"/>
    <w:rPr>
      <w:rFonts w:ascii="Arial" w:hAnsi="Arial" w:cs="Arial" w:hint="default"/>
      <w:b/>
      <w:bCs/>
      <w:sz w:val="20"/>
      <w:szCs w:val="20"/>
    </w:rPr>
  </w:style>
  <w:style w:type="character" w:customStyle="1" w:styleId="FontStyle17">
    <w:name w:val="Font Style17"/>
    <w:rsid w:val="0048109A"/>
    <w:rPr>
      <w:rFonts w:ascii="Arial" w:hAnsi="Arial" w:cs="Arial" w:hint="default"/>
      <w:sz w:val="14"/>
      <w:szCs w:val="14"/>
    </w:rPr>
  </w:style>
  <w:style w:type="character" w:customStyle="1" w:styleId="FontStyle11">
    <w:name w:val="Font Style11"/>
    <w:rsid w:val="0048109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rsid w:val="0048109A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rsid w:val="0048109A"/>
    <w:rPr>
      <w:rFonts w:ascii="Times New Roman" w:hAnsi="Times New Roman" w:cs="Times New Roman" w:hint="default"/>
    </w:rPr>
  </w:style>
  <w:style w:type="character" w:customStyle="1" w:styleId="FontStyle61">
    <w:name w:val="Font Style61"/>
    <w:uiPriority w:val="99"/>
    <w:rsid w:val="0048109A"/>
    <w:rPr>
      <w:rFonts w:ascii="Arial" w:hAnsi="Arial" w:cs="Arial" w:hint="default"/>
    </w:rPr>
  </w:style>
  <w:style w:type="character" w:customStyle="1" w:styleId="FontStyle83">
    <w:name w:val="Font Style83"/>
    <w:uiPriority w:val="99"/>
    <w:rsid w:val="0048109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6">
    <w:name w:val="Font Style86"/>
    <w:uiPriority w:val="99"/>
    <w:rsid w:val="0048109A"/>
    <w:rPr>
      <w:rFonts w:ascii="Times New Roman" w:hAnsi="Times New Roman" w:cs="Times New Roman" w:hint="default"/>
      <w:sz w:val="20"/>
      <w:szCs w:val="20"/>
    </w:rPr>
  </w:style>
  <w:style w:type="character" w:customStyle="1" w:styleId="oznaczenie">
    <w:name w:val="oznaczenie"/>
    <w:basedOn w:val="Domylnaczcionkaakapitu"/>
    <w:rsid w:val="0048109A"/>
  </w:style>
  <w:style w:type="character" w:styleId="Tekstzastpczy">
    <w:name w:val="Placeholder Text"/>
    <w:uiPriority w:val="99"/>
    <w:semiHidden/>
    <w:rsid w:val="00054184"/>
    <w:rPr>
      <w:color w:val="808080"/>
    </w:rPr>
  </w:style>
  <w:style w:type="paragraph" w:customStyle="1" w:styleId="Default">
    <w:name w:val="Default"/>
    <w:qFormat/>
    <w:rsid w:val="00F310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unhideWhenUsed/>
    <w:qFormat/>
    <w:rsid w:val="00E37E6C"/>
    <w:rPr>
      <w:sz w:val="16"/>
      <w:szCs w:val="16"/>
    </w:rPr>
  </w:style>
  <w:style w:type="table" w:styleId="Tabela-Siatka">
    <w:name w:val="Table Grid"/>
    <w:basedOn w:val="Standardowy"/>
    <w:rsid w:val="001641D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dth100prc">
    <w:name w:val="width100prc"/>
    <w:rsid w:val="004A31B0"/>
  </w:style>
  <w:style w:type="character" w:customStyle="1" w:styleId="Teksttreci2">
    <w:name w:val="Tekst treści (2)_"/>
    <w:link w:val="Teksttreci20"/>
    <w:rsid w:val="00D84B1B"/>
    <w:rPr>
      <w:shd w:val="clear" w:color="auto" w:fill="FFFFFF"/>
    </w:rPr>
  </w:style>
  <w:style w:type="character" w:customStyle="1" w:styleId="Teksttreci2Pogrubienie">
    <w:name w:val="Tekst treści (2) + Pogrubienie"/>
    <w:rsid w:val="00D84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84B1B"/>
    <w:pPr>
      <w:widowControl w:val="0"/>
      <w:shd w:val="clear" w:color="auto" w:fill="FFFFFF"/>
      <w:spacing w:line="278" w:lineRule="exact"/>
      <w:ind w:hanging="460"/>
      <w:jc w:val="both"/>
    </w:pPr>
    <w:rPr>
      <w:rFonts w:ascii="Calibri" w:eastAsia="Calibri" w:hAnsi="Calibri"/>
    </w:rPr>
  </w:style>
  <w:style w:type="paragraph" w:customStyle="1" w:styleId="ust">
    <w:name w:val="ust"/>
    <w:rsid w:val="004E1B2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character" w:styleId="Odwoanieprzypisukocowego">
    <w:name w:val="endnote reference"/>
    <w:basedOn w:val="Domylnaczcionkaakapitu"/>
    <w:unhideWhenUsed/>
    <w:qFormat/>
    <w:rsid w:val="00F73C0D"/>
    <w:rPr>
      <w:vertAlign w:val="superscript"/>
    </w:rPr>
  </w:style>
  <w:style w:type="character" w:customStyle="1" w:styleId="Stopka0">
    <w:name w:val="Stopka_"/>
    <w:basedOn w:val="Domylnaczcionkaakapitu"/>
    <w:link w:val="Stopka1"/>
    <w:rsid w:val="00570E5D"/>
    <w:rPr>
      <w:rFonts w:ascii="Arial" w:eastAsia="Arial" w:hAnsi="Arial" w:cs="Arial"/>
      <w:sz w:val="16"/>
      <w:szCs w:val="16"/>
    </w:rPr>
  </w:style>
  <w:style w:type="paragraph" w:customStyle="1" w:styleId="Stopka1">
    <w:name w:val="Stopka1"/>
    <w:basedOn w:val="Normalny"/>
    <w:link w:val="Stopka0"/>
    <w:rsid w:val="00570E5D"/>
    <w:pPr>
      <w:widowControl w:val="0"/>
    </w:pPr>
    <w:rPr>
      <w:rFonts w:ascii="Arial" w:eastAsia="Arial" w:hAnsi="Arial" w:cs="Arial"/>
      <w:sz w:val="16"/>
      <w:szCs w:val="16"/>
    </w:rPr>
  </w:style>
  <w:style w:type="paragraph" w:customStyle="1" w:styleId="Tekstpodstawowy31">
    <w:name w:val="Tekst podstawowy 31"/>
    <w:basedOn w:val="Normalny"/>
    <w:rsid w:val="00DD2DE9"/>
    <w:pPr>
      <w:suppressAutoHyphens/>
      <w:jc w:val="center"/>
    </w:pPr>
    <w:rPr>
      <w:b/>
      <w:bCs/>
      <w:sz w:val="22"/>
      <w:szCs w:val="24"/>
      <w:lang w:eastAsia="ar-SA"/>
    </w:rPr>
  </w:style>
  <w:style w:type="numbering" w:customStyle="1" w:styleId="WW8Num16">
    <w:name w:val="WW8Num16"/>
    <w:basedOn w:val="Bezlisty"/>
    <w:rsid w:val="00557E15"/>
    <w:pPr>
      <w:numPr>
        <w:numId w:val="6"/>
      </w:numPr>
    </w:pPr>
  </w:style>
  <w:style w:type="numbering" w:customStyle="1" w:styleId="WW8Num26">
    <w:name w:val="WW8Num26"/>
    <w:basedOn w:val="Bezlisty"/>
    <w:rsid w:val="00557E15"/>
    <w:pPr>
      <w:numPr>
        <w:numId w:val="7"/>
      </w:numPr>
    </w:pPr>
  </w:style>
  <w:style w:type="numbering" w:customStyle="1" w:styleId="WW8Num49">
    <w:name w:val="WW8Num49"/>
    <w:basedOn w:val="Bezlisty"/>
    <w:rsid w:val="00557E15"/>
    <w:pPr>
      <w:numPr>
        <w:numId w:val="8"/>
      </w:numPr>
    </w:pPr>
  </w:style>
  <w:style w:type="numbering" w:customStyle="1" w:styleId="WW8Num27">
    <w:name w:val="WW8Num27"/>
    <w:basedOn w:val="Bezlisty"/>
    <w:rsid w:val="00557E15"/>
    <w:pPr>
      <w:numPr>
        <w:numId w:val="9"/>
      </w:numPr>
    </w:pPr>
  </w:style>
  <w:style w:type="numbering" w:customStyle="1" w:styleId="WW8Num46">
    <w:name w:val="WW8Num46"/>
    <w:basedOn w:val="Bezlisty"/>
    <w:rsid w:val="00557E15"/>
    <w:pPr>
      <w:numPr>
        <w:numId w:val="10"/>
      </w:numPr>
    </w:pPr>
  </w:style>
  <w:style w:type="numbering" w:customStyle="1" w:styleId="WW8Num23">
    <w:name w:val="WW8Num23"/>
    <w:basedOn w:val="Bezlisty"/>
    <w:rsid w:val="00557E15"/>
    <w:pPr>
      <w:numPr>
        <w:numId w:val="11"/>
      </w:numPr>
    </w:pPr>
  </w:style>
  <w:style w:type="numbering" w:customStyle="1" w:styleId="WW8Num12">
    <w:name w:val="WW8Num12"/>
    <w:basedOn w:val="Bezlisty"/>
    <w:rsid w:val="00557E15"/>
    <w:pPr>
      <w:numPr>
        <w:numId w:val="12"/>
      </w:numPr>
    </w:pPr>
  </w:style>
  <w:style w:type="numbering" w:customStyle="1" w:styleId="WW8Num58">
    <w:name w:val="WW8Num58"/>
    <w:basedOn w:val="Bezlisty"/>
    <w:rsid w:val="00557E15"/>
    <w:pPr>
      <w:numPr>
        <w:numId w:val="13"/>
      </w:numPr>
    </w:pPr>
  </w:style>
  <w:style w:type="numbering" w:customStyle="1" w:styleId="WW8Num41">
    <w:name w:val="WW8Num41"/>
    <w:basedOn w:val="Bezlisty"/>
    <w:rsid w:val="00557E15"/>
    <w:pPr>
      <w:numPr>
        <w:numId w:val="14"/>
      </w:numPr>
    </w:pPr>
  </w:style>
  <w:style w:type="numbering" w:customStyle="1" w:styleId="WW8Num53">
    <w:name w:val="WW8Num53"/>
    <w:basedOn w:val="Bezlisty"/>
    <w:rsid w:val="00557E15"/>
    <w:pPr>
      <w:numPr>
        <w:numId w:val="15"/>
      </w:numPr>
    </w:pPr>
  </w:style>
  <w:style w:type="numbering" w:customStyle="1" w:styleId="WW8Num10">
    <w:name w:val="WW8Num10"/>
    <w:basedOn w:val="Bezlisty"/>
    <w:rsid w:val="00557E15"/>
    <w:pPr>
      <w:numPr>
        <w:numId w:val="16"/>
      </w:numPr>
    </w:pPr>
  </w:style>
  <w:style w:type="numbering" w:customStyle="1" w:styleId="WW8Num25">
    <w:name w:val="WW8Num25"/>
    <w:basedOn w:val="Bezlisty"/>
    <w:rsid w:val="00557E15"/>
    <w:pPr>
      <w:numPr>
        <w:numId w:val="17"/>
      </w:numPr>
    </w:pPr>
  </w:style>
  <w:style w:type="numbering" w:customStyle="1" w:styleId="WW8Num32">
    <w:name w:val="WW8Num32"/>
    <w:basedOn w:val="Bezlisty"/>
    <w:rsid w:val="00557E15"/>
    <w:pPr>
      <w:numPr>
        <w:numId w:val="18"/>
      </w:numPr>
    </w:pPr>
  </w:style>
  <w:style w:type="numbering" w:customStyle="1" w:styleId="WW8Num57">
    <w:name w:val="WW8Num57"/>
    <w:basedOn w:val="Bezlisty"/>
    <w:rsid w:val="00557E15"/>
    <w:pPr>
      <w:numPr>
        <w:numId w:val="19"/>
      </w:numPr>
    </w:pPr>
  </w:style>
  <w:style w:type="numbering" w:customStyle="1" w:styleId="WW8Num59">
    <w:name w:val="WW8Num59"/>
    <w:basedOn w:val="Bezlisty"/>
    <w:rsid w:val="00557E15"/>
    <w:pPr>
      <w:numPr>
        <w:numId w:val="20"/>
      </w:numPr>
    </w:pPr>
  </w:style>
  <w:style w:type="numbering" w:customStyle="1" w:styleId="WW8Num51">
    <w:name w:val="WW8Num51"/>
    <w:basedOn w:val="Bezlisty"/>
    <w:rsid w:val="00557E15"/>
    <w:pPr>
      <w:numPr>
        <w:numId w:val="21"/>
      </w:numPr>
    </w:pPr>
  </w:style>
  <w:style w:type="paragraph" w:styleId="Poprawka">
    <w:name w:val="Revision"/>
    <w:hidden/>
    <w:uiPriority w:val="99"/>
    <w:semiHidden/>
    <w:qFormat/>
    <w:rsid w:val="008B09F5"/>
    <w:rPr>
      <w:rFonts w:ascii="Times New Roman" w:eastAsia="Times New Roman" w:hAnsi="Times New Roman"/>
    </w:rPr>
  </w:style>
  <w:style w:type="character" w:styleId="Numerstrony">
    <w:name w:val="page number"/>
    <w:uiPriority w:val="99"/>
    <w:qFormat/>
    <w:rsid w:val="0030340F"/>
    <w:rPr>
      <w:rFonts w:cs="Times New Roman"/>
    </w:rPr>
  </w:style>
  <w:style w:type="character" w:customStyle="1" w:styleId="czeinternetowe">
    <w:name w:val="Łącze internetowe"/>
    <w:uiPriority w:val="99"/>
    <w:rsid w:val="0030340F"/>
    <w:rPr>
      <w:rFonts w:cs="Times New Roman"/>
      <w:color w:val="0000FF"/>
      <w:u w:val="single"/>
    </w:rPr>
  </w:style>
  <w:style w:type="character" w:customStyle="1" w:styleId="tw4winTerm">
    <w:name w:val="tw4winTerm"/>
    <w:uiPriority w:val="99"/>
    <w:qFormat/>
    <w:rsid w:val="0030340F"/>
    <w:rPr>
      <w:color w:val="0000FF"/>
    </w:rPr>
  </w:style>
  <w:style w:type="character" w:customStyle="1" w:styleId="tw4winMark">
    <w:name w:val="tw4winMark"/>
    <w:uiPriority w:val="99"/>
    <w:qFormat/>
    <w:rsid w:val="0030340F"/>
    <w:rPr>
      <w:rFonts w:ascii="Courier New" w:hAnsi="Courier New"/>
      <w:vanish/>
      <w:color w:val="800080"/>
      <w:vertAlign w:val="subscript"/>
    </w:rPr>
  </w:style>
  <w:style w:type="character" w:customStyle="1" w:styleId="MapadokumentuZnak">
    <w:name w:val="Mapa dokumentu Znak"/>
    <w:link w:val="Mapadokumentu"/>
    <w:uiPriority w:val="99"/>
    <w:qFormat/>
    <w:rsid w:val="0030340F"/>
    <w:rPr>
      <w:rFonts w:ascii="Tahoma" w:hAnsi="Tahoma" w:cs="Tahoma"/>
      <w:shd w:val="clear" w:color="auto" w:fill="000080"/>
    </w:rPr>
  </w:style>
  <w:style w:type="character" w:customStyle="1" w:styleId="Zakotwiczenieprzypisudolnego">
    <w:name w:val="Zakotwiczenie przypisu dolnego"/>
    <w:rsid w:val="0030340F"/>
    <w:rPr>
      <w:vertAlign w:val="superscript"/>
    </w:rPr>
  </w:style>
  <w:style w:type="character" w:customStyle="1" w:styleId="akapitdomyslny">
    <w:name w:val="akapitdomyslny"/>
    <w:basedOn w:val="Domylnaczcionkaakapitu"/>
    <w:qFormat/>
    <w:rsid w:val="0030340F"/>
  </w:style>
  <w:style w:type="character" w:customStyle="1" w:styleId="Bodytext">
    <w:name w:val="Body text_"/>
    <w:link w:val="Bodytext1"/>
    <w:uiPriority w:val="99"/>
    <w:qFormat/>
    <w:rsid w:val="0030340F"/>
    <w:rPr>
      <w:rFonts w:ascii="Candara" w:hAnsi="Candara" w:cs="Candara"/>
      <w:sz w:val="17"/>
      <w:szCs w:val="17"/>
      <w:shd w:val="clear" w:color="auto" w:fill="FFFFFF"/>
    </w:rPr>
  </w:style>
  <w:style w:type="character" w:customStyle="1" w:styleId="Bodytext4">
    <w:name w:val="Body text4"/>
    <w:uiPriority w:val="99"/>
    <w:qFormat/>
    <w:rsid w:val="0030340F"/>
    <w:rPr>
      <w:rFonts w:ascii="Candara" w:hAnsi="Candara" w:cs="Candara"/>
      <w:sz w:val="17"/>
      <w:szCs w:val="17"/>
      <w:shd w:val="clear" w:color="auto" w:fill="FFFFFF"/>
    </w:rPr>
  </w:style>
  <w:style w:type="character" w:customStyle="1" w:styleId="luchili">
    <w:name w:val="luc_hili"/>
    <w:basedOn w:val="Domylnaczcionkaakapitu"/>
    <w:qFormat/>
    <w:rsid w:val="0030340F"/>
  </w:style>
  <w:style w:type="character" w:customStyle="1" w:styleId="pktZnak">
    <w:name w:val="pkt Znak"/>
    <w:qFormat/>
    <w:rsid w:val="0030340F"/>
    <w:rPr>
      <w:sz w:val="24"/>
    </w:rPr>
  </w:style>
  <w:style w:type="character" w:customStyle="1" w:styleId="ListLabel1">
    <w:name w:val="ListLabel 1"/>
    <w:qFormat/>
    <w:rsid w:val="0030340F"/>
    <w:rPr>
      <w:color w:val="00000A"/>
      <w:sz w:val="24"/>
    </w:rPr>
  </w:style>
  <w:style w:type="character" w:customStyle="1" w:styleId="ListLabel2">
    <w:name w:val="ListLabel 2"/>
    <w:qFormat/>
    <w:rsid w:val="0030340F"/>
    <w:rPr>
      <w:rFonts w:eastAsia="Arial" w:cs="Times New Roman"/>
      <w:color w:val="00000A"/>
    </w:rPr>
  </w:style>
  <w:style w:type="character" w:customStyle="1" w:styleId="ListLabel3">
    <w:name w:val="ListLabel 3"/>
    <w:qFormat/>
    <w:rsid w:val="0030340F"/>
    <w:rPr>
      <w:b w:val="0"/>
      <w:sz w:val="22"/>
      <w:szCs w:val="24"/>
    </w:rPr>
  </w:style>
  <w:style w:type="character" w:customStyle="1" w:styleId="ListLabel4">
    <w:name w:val="ListLabel 4"/>
    <w:qFormat/>
    <w:rsid w:val="0030340F"/>
    <w:rPr>
      <w:rFonts w:eastAsia="Arial" w:cs="Times New Roman"/>
      <w:color w:val="00000A"/>
    </w:rPr>
  </w:style>
  <w:style w:type="character" w:customStyle="1" w:styleId="ListLabel5">
    <w:name w:val="ListLabel 5"/>
    <w:qFormat/>
    <w:rsid w:val="0030340F"/>
    <w:rPr>
      <w:b w:val="0"/>
      <w:sz w:val="24"/>
      <w:szCs w:val="24"/>
    </w:rPr>
  </w:style>
  <w:style w:type="character" w:customStyle="1" w:styleId="ListLabel6">
    <w:name w:val="ListLabel 6"/>
    <w:qFormat/>
    <w:rsid w:val="0030340F"/>
    <w:rPr>
      <w:rFonts w:eastAsia="Arial" w:cs="Times New Roman"/>
      <w:color w:val="00000A"/>
      <w:sz w:val="24"/>
    </w:rPr>
  </w:style>
  <w:style w:type="character" w:customStyle="1" w:styleId="ListLabel7">
    <w:name w:val="ListLabel 7"/>
    <w:qFormat/>
    <w:rsid w:val="0030340F"/>
    <w:rPr>
      <w:b w:val="0"/>
      <w:sz w:val="24"/>
      <w:szCs w:val="24"/>
    </w:rPr>
  </w:style>
  <w:style w:type="character" w:customStyle="1" w:styleId="ListLabel8">
    <w:name w:val="ListLabel 8"/>
    <w:qFormat/>
    <w:rsid w:val="0030340F"/>
    <w:rPr>
      <w:rFonts w:eastAsia="Arial" w:cs="Times New Roman"/>
      <w:color w:val="00000A"/>
    </w:rPr>
  </w:style>
  <w:style w:type="character" w:customStyle="1" w:styleId="ListLabel9">
    <w:name w:val="ListLabel 9"/>
    <w:qFormat/>
    <w:rsid w:val="0030340F"/>
    <w:rPr>
      <w:b w:val="0"/>
      <w:sz w:val="24"/>
      <w:szCs w:val="24"/>
    </w:rPr>
  </w:style>
  <w:style w:type="character" w:customStyle="1" w:styleId="ListLabel10">
    <w:name w:val="ListLabel 10"/>
    <w:qFormat/>
    <w:rsid w:val="0030340F"/>
    <w:rPr>
      <w:rFonts w:eastAsia="Arial" w:cs="Times New Roman"/>
      <w:color w:val="00000A"/>
    </w:rPr>
  </w:style>
  <w:style w:type="character" w:customStyle="1" w:styleId="ListLabel11">
    <w:name w:val="ListLabel 11"/>
    <w:qFormat/>
    <w:rsid w:val="0030340F"/>
    <w:rPr>
      <w:b w:val="0"/>
      <w:sz w:val="24"/>
      <w:szCs w:val="24"/>
    </w:rPr>
  </w:style>
  <w:style w:type="character" w:customStyle="1" w:styleId="ListLabel12">
    <w:name w:val="ListLabel 12"/>
    <w:qFormat/>
    <w:rsid w:val="0030340F"/>
    <w:rPr>
      <w:rFonts w:cs="Times New Roman"/>
      <w:sz w:val="24"/>
    </w:rPr>
  </w:style>
  <w:style w:type="character" w:customStyle="1" w:styleId="ListLabel13">
    <w:name w:val="ListLabel 13"/>
    <w:qFormat/>
    <w:rsid w:val="0030340F"/>
    <w:rPr>
      <w:rFonts w:eastAsia="Calibri" w:cs="Times New Roman"/>
      <w:b/>
    </w:rPr>
  </w:style>
  <w:style w:type="character" w:customStyle="1" w:styleId="ListLabel14">
    <w:name w:val="ListLabel 14"/>
    <w:qFormat/>
    <w:rsid w:val="0030340F"/>
    <w:rPr>
      <w:rFonts w:ascii="Times New Roman" w:eastAsia="Calibri" w:hAnsi="Times New Roman" w:cs="Arial"/>
      <w:sz w:val="24"/>
    </w:rPr>
  </w:style>
  <w:style w:type="character" w:customStyle="1" w:styleId="ListLabel15">
    <w:name w:val="ListLabel 15"/>
    <w:qFormat/>
    <w:rsid w:val="0030340F"/>
    <w:rPr>
      <w:rFonts w:cs="Times New Roman"/>
      <w:sz w:val="24"/>
    </w:rPr>
  </w:style>
  <w:style w:type="character" w:customStyle="1" w:styleId="ListLabel16">
    <w:name w:val="ListLabel 16"/>
    <w:qFormat/>
    <w:rsid w:val="0030340F"/>
    <w:rPr>
      <w:rFonts w:cs="Times New Roman"/>
      <w:sz w:val="24"/>
    </w:rPr>
  </w:style>
  <w:style w:type="character" w:customStyle="1" w:styleId="ListLabel17">
    <w:name w:val="ListLabel 17"/>
    <w:qFormat/>
    <w:rsid w:val="0030340F"/>
    <w:rPr>
      <w:rFonts w:eastAsia="Arial" w:cs="Times New Roman"/>
      <w:color w:val="00000A"/>
      <w:sz w:val="24"/>
    </w:rPr>
  </w:style>
  <w:style w:type="character" w:customStyle="1" w:styleId="ListLabel18">
    <w:name w:val="ListLabel 18"/>
    <w:qFormat/>
    <w:rsid w:val="0030340F"/>
    <w:rPr>
      <w:b/>
      <w:color w:val="000000"/>
      <w:sz w:val="24"/>
    </w:rPr>
  </w:style>
  <w:style w:type="character" w:customStyle="1" w:styleId="ListLabel19">
    <w:name w:val="ListLabel 19"/>
    <w:qFormat/>
    <w:rsid w:val="0030340F"/>
    <w:rPr>
      <w:color w:val="000000"/>
    </w:rPr>
  </w:style>
  <w:style w:type="character" w:customStyle="1" w:styleId="ListLabel20">
    <w:name w:val="ListLabel 20"/>
    <w:qFormat/>
    <w:rsid w:val="0030340F"/>
    <w:rPr>
      <w:color w:val="000000"/>
    </w:rPr>
  </w:style>
  <w:style w:type="character" w:customStyle="1" w:styleId="ListLabel21">
    <w:name w:val="ListLabel 21"/>
    <w:qFormat/>
    <w:rsid w:val="0030340F"/>
    <w:rPr>
      <w:color w:val="000000"/>
    </w:rPr>
  </w:style>
  <w:style w:type="character" w:customStyle="1" w:styleId="ListLabel22">
    <w:name w:val="ListLabel 22"/>
    <w:qFormat/>
    <w:rsid w:val="0030340F"/>
    <w:rPr>
      <w:color w:val="000000"/>
    </w:rPr>
  </w:style>
  <w:style w:type="character" w:customStyle="1" w:styleId="ListLabel23">
    <w:name w:val="ListLabel 23"/>
    <w:qFormat/>
    <w:rsid w:val="0030340F"/>
    <w:rPr>
      <w:color w:val="000000"/>
    </w:rPr>
  </w:style>
  <w:style w:type="character" w:customStyle="1" w:styleId="ListLabel24">
    <w:name w:val="ListLabel 24"/>
    <w:qFormat/>
    <w:rsid w:val="0030340F"/>
    <w:rPr>
      <w:color w:val="000000"/>
    </w:rPr>
  </w:style>
  <w:style w:type="character" w:customStyle="1" w:styleId="ListLabel25">
    <w:name w:val="ListLabel 25"/>
    <w:qFormat/>
    <w:rsid w:val="0030340F"/>
    <w:rPr>
      <w:color w:val="000000"/>
    </w:rPr>
  </w:style>
  <w:style w:type="character" w:customStyle="1" w:styleId="ListLabel26">
    <w:name w:val="ListLabel 26"/>
    <w:qFormat/>
    <w:rsid w:val="0030340F"/>
    <w:rPr>
      <w:rFonts w:eastAsia="Arial" w:cs="Times New Roman"/>
      <w:color w:val="00000A"/>
    </w:rPr>
  </w:style>
  <w:style w:type="character" w:customStyle="1" w:styleId="ListLabel27">
    <w:name w:val="ListLabel 27"/>
    <w:qFormat/>
    <w:rsid w:val="0030340F"/>
    <w:rPr>
      <w:rFonts w:eastAsia="Times New Roman" w:cs="Times New Roman"/>
      <w:i w:val="0"/>
      <w:sz w:val="24"/>
    </w:rPr>
  </w:style>
  <w:style w:type="character" w:customStyle="1" w:styleId="ListLabel28">
    <w:name w:val="ListLabel 28"/>
    <w:qFormat/>
    <w:rsid w:val="0030340F"/>
    <w:rPr>
      <w:rFonts w:cs="Courier New"/>
    </w:rPr>
  </w:style>
  <w:style w:type="character" w:customStyle="1" w:styleId="ListLabel29">
    <w:name w:val="ListLabel 29"/>
    <w:qFormat/>
    <w:rsid w:val="0030340F"/>
    <w:rPr>
      <w:rFonts w:cs="Courier New"/>
    </w:rPr>
  </w:style>
  <w:style w:type="character" w:customStyle="1" w:styleId="ListLabel30">
    <w:name w:val="ListLabel 30"/>
    <w:qFormat/>
    <w:rsid w:val="0030340F"/>
    <w:rPr>
      <w:rFonts w:cs="Courier New"/>
    </w:rPr>
  </w:style>
  <w:style w:type="character" w:customStyle="1" w:styleId="ListLabel31">
    <w:name w:val="ListLabel 31"/>
    <w:qFormat/>
    <w:rsid w:val="0030340F"/>
    <w:rPr>
      <w:sz w:val="24"/>
    </w:rPr>
  </w:style>
  <w:style w:type="character" w:customStyle="1" w:styleId="ListLabel32">
    <w:name w:val="ListLabel 32"/>
    <w:qFormat/>
    <w:rsid w:val="0030340F"/>
    <w:rPr>
      <w:sz w:val="20"/>
    </w:rPr>
  </w:style>
  <w:style w:type="character" w:customStyle="1" w:styleId="ListLabel33">
    <w:name w:val="ListLabel 33"/>
    <w:qFormat/>
    <w:rsid w:val="0030340F"/>
    <w:rPr>
      <w:sz w:val="20"/>
    </w:rPr>
  </w:style>
  <w:style w:type="character" w:customStyle="1" w:styleId="ListLabel34">
    <w:name w:val="ListLabel 34"/>
    <w:qFormat/>
    <w:rsid w:val="0030340F"/>
    <w:rPr>
      <w:sz w:val="20"/>
    </w:rPr>
  </w:style>
  <w:style w:type="character" w:customStyle="1" w:styleId="ListLabel35">
    <w:name w:val="ListLabel 35"/>
    <w:qFormat/>
    <w:rsid w:val="0030340F"/>
    <w:rPr>
      <w:sz w:val="20"/>
    </w:rPr>
  </w:style>
  <w:style w:type="character" w:customStyle="1" w:styleId="ListLabel36">
    <w:name w:val="ListLabel 36"/>
    <w:qFormat/>
    <w:rsid w:val="0030340F"/>
    <w:rPr>
      <w:sz w:val="20"/>
    </w:rPr>
  </w:style>
  <w:style w:type="character" w:customStyle="1" w:styleId="ListLabel37">
    <w:name w:val="ListLabel 37"/>
    <w:qFormat/>
    <w:rsid w:val="0030340F"/>
    <w:rPr>
      <w:sz w:val="20"/>
    </w:rPr>
  </w:style>
  <w:style w:type="character" w:customStyle="1" w:styleId="ListLabel38">
    <w:name w:val="ListLabel 38"/>
    <w:qFormat/>
    <w:rsid w:val="0030340F"/>
    <w:rPr>
      <w:sz w:val="20"/>
    </w:rPr>
  </w:style>
  <w:style w:type="character" w:customStyle="1" w:styleId="ListLabel39">
    <w:name w:val="ListLabel 39"/>
    <w:qFormat/>
    <w:rsid w:val="0030340F"/>
    <w:rPr>
      <w:sz w:val="24"/>
    </w:rPr>
  </w:style>
  <w:style w:type="character" w:customStyle="1" w:styleId="ListLabel40">
    <w:name w:val="ListLabel 40"/>
    <w:qFormat/>
    <w:rsid w:val="0030340F"/>
    <w:rPr>
      <w:sz w:val="20"/>
    </w:rPr>
  </w:style>
  <w:style w:type="character" w:customStyle="1" w:styleId="ListLabel41">
    <w:name w:val="ListLabel 41"/>
    <w:qFormat/>
    <w:rsid w:val="0030340F"/>
    <w:rPr>
      <w:sz w:val="20"/>
    </w:rPr>
  </w:style>
  <w:style w:type="character" w:customStyle="1" w:styleId="ListLabel42">
    <w:name w:val="ListLabel 42"/>
    <w:qFormat/>
    <w:rsid w:val="0030340F"/>
    <w:rPr>
      <w:sz w:val="20"/>
    </w:rPr>
  </w:style>
  <w:style w:type="character" w:customStyle="1" w:styleId="ListLabel43">
    <w:name w:val="ListLabel 43"/>
    <w:qFormat/>
    <w:rsid w:val="0030340F"/>
    <w:rPr>
      <w:sz w:val="20"/>
    </w:rPr>
  </w:style>
  <w:style w:type="character" w:customStyle="1" w:styleId="ListLabel44">
    <w:name w:val="ListLabel 44"/>
    <w:qFormat/>
    <w:rsid w:val="0030340F"/>
    <w:rPr>
      <w:sz w:val="20"/>
    </w:rPr>
  </w:style>
  <w:style w:type="character" w:customStyle="1" w:styleId="ListLabel45">
    <w:name w:val="ListLabel 45"/>
    <w:qFormat/>
    <w:rsid w:val="0030340F"/>
    <w:rPr>
      <w:sz w:val="20"/>
    </w:rPr>
  </w:style>
  <w:style w:type="character" w:customStyle="1" w:styleId="ListLabel46">
    <w:name w:val="ListLabel 46"/>
    <w:qFormat/>
    <w:rsid w:val="0030340F"/>
    <w:rPr>
      <w:sz w:val="20"/>
    </w:rPr>
  </w:style>
  <w:style w:type="character" w:customStyle="1" w:styleId="ListLabel47">
    <w:name w:val="ListLabel 47"/>
    <w:qFormat/>
    <w:rsid w:val="0030340F"/>
    <w:rPr>
      <w:sz w:val="20"/>
    </w:rPr>
  </w:style>
  <w:style w:type="character" w:customStyle="1" w:styleId="ListLabel48">
    <w:name w:val="ListLabel 48"/>
    <w:qFormat/>
    <w:rsid w:val="0030340F"/>
    <w:rPr>
      <w:rFonts w:cs="Times New Roman"/>
      <w:b w:val="0"/>
      <w:sz w:val="24"/>
    </w:rPr>
  </w:style>
  <w:style w:type="character" w:customStyle="1" w:styleId="ListLabel49">
    <w:name w:val="ListLabel 49"/>
    <w:qFormat/>
    <w:rsid w:val="0030340F"/>
    <w:rPr>
      <w:rFonts w:cs="Times New Roman"/>
    </w:rPr>
  </w:style>
  <w:style w:type="character" w:customStyle="1" w:styleId="ListLabel50">
    <w:name w:val="ListLabel 50"/>
    <w:qFormat/>
    <w:rsid w:val="0030340F"/>
    <w:rPr>
      <w:rFonts w:cs="Times New Roman"/>
      <w:b/>
      <w:sz w:val="24"/>
    </w:rPr>
  </w:style>
  <w:style w:type="character" w:customStyle="1" w:styleId="ListLabel51">
    <w:name w:val="ListLabel 51"/>
    <w:qFormat/>
    <w:rsid w:val="0030340F"/>
    <w:rPr>
      <w:rFonts w:cs="Times New Roman"/>
    </w:rPr>
  </w:style>
  <w:style w:type="character" w:customStyle="1" w:styleId="ListLabel52">
    <w:name w:val="ListLabel 52"/>
    <w:qFormat/>
    <w:rsid w:val="0030340F"/>
    <w:rPr>
      <w:rFonts w:cs="Times New Roman"/>
    </w:rPr>
  </w:style>
  <w:style w:type="character" w:customStyle="1" w:styleId="ListLabel53">
    <w:name w:val="ListLabel 53"/>
    <w:qFormat/>
    <w:rsid w:val="0030340F"/>
    <w:rPr>
      <w:rFonts w:cs="Times New Roman"/>
    </w:rPr>
  </w:style>
  <w:style w:type="character" w:customStyle="1" w:styleId="ListLabel54">
    <w:name w:val="ListLabel 54"/>
    <w:qFormat/>
    <w:rsid w:val="0030340F"/>
    <w:rPr>
      <w:rFonts w:cs="Times New Roman"/>
    </w:rPr>
  </w:style>
  <w:style w:type="character" w:customStyle="1" w:styleId="ListLabel55">
    <w:name w:val="ListLabel 55"/>
    <w:qFormat/>
    <w:rsid w:val="0030340F"/>
    <w:rPr>
      <w:rFonts w:cs="Times New Roman"/>
    </w:rPr>
  </w:style>
  <w:style w:type="character" w:customStyle="1" w:styleId="ListLabel56">
    <w:name w:val="ListLabel 56"/>
    <w:qFormat/>
    <w:rsid w:val="0030340F"/>
    <w:rPr>
      <w:rFonts w:cs="Times New Roman"/>
    </w:rPr>
  </w:style>
  <w:style w:type="character" w:customStyle="1" w:styleId="ListLabel57">
    <w:name w:val="ListLabel 57"/>
    <w:qFormat/>
    <w:rsid w:val="0030340F"/>
    <w:rPr>
      <w:rFonts w:cs="Times New Roman"/>
      <w:b/>
      <w:sz w:val="24"/>
    </w:rPr>
  </w:style>
  <w:style w:type="character" w:customStyle="1" w:styleId="ListLabel58">
    <w:name w:val="ListLabel 58"/>
    <w:qFormat/>
    <w:rsid w:val="0030340F"/>
    <w:rPr>
      <w:rFonts w:cs="Times New Roman"/>
      <w:i w:val="0"/>
      <w:iCs/>
      <w:color w:val="00000A"/>
    </w:rPr>
  </w:style>
  <w:style w:type="character" w:customStyle="1" w:styleId="ListLabel59">
    <w:name w:val="ListLabel 59"/>
    <w:qFormat/>
    <w:rsid w:val="0030340F"/>
    <w:rPr>
      <w:rFonts w:cs="Times New Roman"/>
    </w:rPr>
  </w:style>
  <w:style w:type="character" w:customStyle="1" w:styleId="ListLabel60">
    <w:name w:val="ListLabel 60"/>
    <w:qFormat/>
    <w:rsid w:val="0030340F"/>
    <w:rPr>
      <w:rFonts w:cs="Times New Roman"/>
    </w:rPr>
  </w:style>
  <w:style w:type="character" w:customStyle="1" w:styleId="ListLabel61">
    <w:name w:val="ListLabel 61"/>
    <w:qFormat/>
    <w:rsid w:val="0030340F"/>
    <w:rPr>
      <w:rFonts w:cs="Times New Roman"/>
    </w:rPr>
  </w:style>
  <w:style w:type="character" w:customStyle="1" w:styleId="ListLabel62">
    <w:name w:val="ListLabel 62"/>
    <w:qFormat/>
    <w:rsid w:val="0030340F"/>
    <w:rPr>
      <w:rFonts w:cs="Times New Roman"/>
    </w:rPr>
  </w:style>
  <w:style w:type="character" w:customStyle="1" w:styleId="ListLabel63">
    <w:name w:val="ListLabel 63"/>
    <w:qFormat/>
    <w:rsid w:val="0030340F"/>
    <w:rPr>
      <w:rFonts w:cs="Times New Roman"/>
    </w:rPr>
  </w:style>
  <w:style w:type="character" w:customStyle="1" w:styleId="ListLabel64">
    <w:name w:val="ListLabel 64"/>
    <w:qFormat/>
    <w:rsid w:val="0030340F"/>
    <w:rPr>
      <w:rFonts w:cs="Times New Roman"/>
    </w:rPr>
  </w:style>
  <w:style w:type="character" w:customStyle="1" w:styleId="ListLabel65">
    <w:name w:val="ListLabel 65"/>
    <w:qFormat/>
    <w:rsid w:val="0030340F"/>
    <w:rPr>
      <w:rFonts w:cs="Times New Roman"/>
    </w:rPr>
  </w:style>
  <w:style w:type="character" w:customStyle="1" w:styleId="ListLabel66">
    <w:name w:val="ListLabel 66"/>
    <w:qFormat/>
    <w:rsid w:val="0030340F"/>
    <w:rPr>
      <w:rFonts w:cs="Times New Roman"/>
      <w:b w:val="0"/>
      <w:sz w:val="24"/>
    </w:rPr>
  </w:style>
  <w:style w:type="character" w:customStyle="1" w:styleId="ListLabel67">
    <w:name w:val="ListLabel 67"/>
    <w:qFormat/>
    <w:rsid w:val="0030340F"/>
    <w:rPr>
      <w:rFonts w:cs="Times New Roman"/>
    </w:rPr>
  </w:style>
  <w:style w:type="character" w:customStyle="1" w:styleId="ListLabel68">
    <w:name w:val="ListLabel 68"/>
    <w:qFormat/>
    <w:rsid w:val="0030340F"/>
    <w:rPr>
      <w:rFonts w:cs="Times New Roman"/>
    </w:rPr>
  </w:style>
  <w:style w:type="character" w:customStyle="1" w:styleId="ListLabel69">
    <w:name w:val="ListLabel 69"/>
    <w:qFormat/>
    <w:rsid w:val="0030340F"/>
    <w:rPr>
      <w:rFonts w:cs="Times New Roman"/>
    </w:rPr>
  </w:style>
  <w:style w:type="character" w:customStyle="1" w:styleId="ListLabel70">
    <w:name w:val="ListLabel 70"/>
    <w:qFormat/>
    <w:rsid w:val="0030340F"/>
    <w:rPr>
      <w:rFonts w:cs="Times New Roman"/>
    </w:rPr>
  </w:style>
  <w:style w:type="character" w:customStyle="1" w:styleId="ListLabel71">
    <w:name w:val="ListLabel 71"/>
    <w:qFormat/>
    <w:rsid w:val="0030340F"/>
    <w:rPr>
      <w:rFonts w:cs="Times New Roman"/>
    </w:rPr>
  </w:style>
  <w:style w:type="character" w:customStyle="1" w:styleId="ListLabel72">
    <w:name w:val="ListLabel 72"/>
    <w:qFormat/>
    <w:rsid w:val="0030340F"/>
    <w:rPr>
      <w:rFonts w:cs="Times New Roman"/>
    </w:rPr>
  </w:style>
  <w:style w:type="character" w:customStyle="1" w:styleId="ListLabel73">
    <w:name w:val="ListLabel 73"/>
    <w:qFormat/>
    <w:rsid w:val="0030340F"/>
    <w:rPr>
      <w:rFonts w:cs="Times New Roman"/>
    </w:rPr>
  </w:style>
  <w:style w:type="character" w:customStyle="1" w:styleId="ListLabel74">
    <w:name w:val="ListLabel 74"/>
    <w:qFormat/>
    <w:rsid w:val="0030340F"/>
    <w:rPr>
      <w:rFonts w:cs="Times New Roman"/>
    </w:rPr>
  </w:style>
  <w:style w:type="character" w:customStyle="1" w:styleId="ListLabel75">
    <w:name w:val="ListLabel 75"/>
    <w:qFormat/>
    <w:rsid w:val="0030340F"/>
    <w:rPr>
      <w:rFonts w:cs="Times New Roman"/>
      <w:b/>
      <w:sz w:val="24"/>
    </w:rPr>
  </w:style>
  <w:style w:type="character" w:customStyle="1" w:styleId="ListLabel76">
    <w:name w:val="ListLabel 76"/>
    <w:qFormat/>
    <w:rsid w:val="0030340F"/>
    <w:rPr>
      <w:rFonts w:cs="Times New Roman"/>
    </w:rPr>
  </w:style>
  <w:style w:type="character" w:customStyle="1" w:styleId="ListLabel77">
    <w:name w:val="ListLabel 77"/>
    <w:qFormat/>
    <w:rsid w:val="0030340F"/>
    <w:rPr>
      <w:rFonts w:cs="Times New Roman"/>
    </w:rPr>
  </w:style>
  <w:style w:type="character" w:customStyle="1" w:styleId="ListLabel78">
    <w:name w:val="ListLabel 78"/>
    <w:qFormat/>
    <w:rsid w:val="0030340F"/>
    <w:rPr>
      <w:rFonts w:cs="Times New Roman"/>
    </w:rPr>
  </w:style>
  <w:style w:type="character" w:customStyle="1" w:styleId="ListLabel79">
    <w:name w:val="ListLabel 79"/>
    <w:qFormat/>
    <w:rsid w:val="0030340F"/>
    <w:rPr>
      <w:rFonts w:cs="Times New Roman"/>
    </w:rPr>
  </w:style>
  <w:style w:type="character" w:customStyle="1" w:styleId="ListLabel80">
    <w:name w:val="ListLabel 80"/>
    <w:qFormat/>
    <w:rsid w:val="0030340F"/>
    <w:rPr>
      <w:rFonts w:cs="Times New Roman"/>
    </w:rPr>
  </w:style>
  <w:style w:type="character" w:customStyle="1" w:styleId="ListLabel81">
    <w:name w:val="ListLabel 81"/>
    <w:qFormat/>
    <w:rsid w:val="0030340F"/>
    <w:rPr>
      <w:rFonts w:cs="Times New Roman"/>
    </w:rPr>
  </w:style>
  <w:style w:type="character" w:customStyle="1" w:styleId="ListLabel82">
    <w:name w:val="ListLabel 82"/>
    <w:qFormat/>
    <w:rsid w:val="0030340F"/>
    <w:rPr>
      <w:rFonts w:cs="Times New Roman"/>
    </w:rPr>
  </w:style>
  <w:style w:type="character" w:customStyle="1" w:styleId="ListLabel83">
    <w:name w:val="ListLabel 83"/>
    <w:qFormat/>
    <w:rsid w:val="0030340F"/>
    <w:rPr>
      <w:rFonts w:cs="Times New Roman"/>
    </w:rPr>
  </w:style>
  <w:style w:type="character" w:customStyle="1" w:styleId="ListLabel84">
    <w:name w:val="ListLabel 84"/>
    <w:qFormat/>
    <w:rsid w:val="0030340F"/>
    <w:rPr>
      <w:rFonts w:cs="Times New Roman"/>
      <w:b/>
      <w:i w:val="0"/>
      <w:iCs/>
      <w:sz w:val="24"/>
    </w:rPr>
  </w:style>
  <w:style w:type="character" w:customStyle="1" w:styleId="ListLabel85">
    <w:name w:val="ListLabel 85"/>
    <w:qFormat/>
    <w:rsid w:val="0030340F"/>
    <w:rPr>
      <w:rFonts w:cs="Times New Roman"/>
    </w:rPr>
  </w:style>
  <w:style w:type="character" w:customStyle="1" w:styleId="ListLabel86">
    <w:name w:val="ListLabel 86"/>
    <w:qFormat/>
    <w:rsid w:val="0030340F"/>
    <w:rPr>
      <w:rFonts w:cs="Times New Roman"/>
    </w:rPr>
  </w:style>
  <w:style w:type="character" w:customStyle="1" w:styleId="ListLabel87">
    <w:name w:val="ListLabel 87"/>
    <w:qFormat/>
    <w:rsid w:val="0030340F"/>
    <w:rPr>
      <w:rFonts w:cs="Times New Roman"/>
    </w:rPr>
  </w:style>
  <w:style w:type="character" w:customStyle="1" w:styleId="ListLabel88">
    <w:name w:val="ListLabel 88"/>
    <w:qFormat/>
    <w:rsid w:val="0030340F"/>
    <w:rPr>
      <w:rFonts w:cs="Times New Roman"/>
    </w:rPr>
  </w:style>
  <w:style w:type="character" w:customStyle="1" w:styleId="ListLabel89">
    <w:name w:val="ListLabel 89"/>
    <w:qFormat/>
    <w:rsid w:val="0030340F"/>
    <w:rPr>
      <w:rFonts w:cs="Times New Roman"/>
    </w:rPr>
  </w:style>
  <w:style w:type="character" w:customStyle="1" w:styleId="ListLabel90">
    <w:name w:val="ListLabel 90"/>
    <w:qFormat/>
    <w:rsid w:val="0030340F"/>
    <w:rPr>
      <w:rFonts w:cs="Times New Roman"/>
    </w:rPr>
  </w:style>
  <w:style w:type="character" w:customStyle="1" w:styleId="ListLabel91">
    <w:name w:val="ListLabel 91"/>
    <w:qFormat/>
    <w:rsid w:val="0030340F"/>
    <w:rPr>
      <w:rFonts w:cs="Times New Roman"/>
    </w:rPr>
  </w:style>
  <w:style w:type="character" w:customStyle="1" w:styleId="ListLabel92">
    <w:name w:val="ListLabel 92"/>
    <w:qFormat/>
    <w:rsid w:val="0030340F"/>
    <w:rPr>
      <w:rFonts w:cs="Times New Roman"/>
    </w:rPr>
  </w:style>
  <w:style w:type="character" w:customStyle="1" w:styleId="ListLabel93">
    <w:name w:val="ListLabel 93"/>
    <w:qFormat/>
    <w:rsid w:val="0030340F"/>
    <w:rPr>
      <w:rFonts w:cs="Times New Roman"/>
      <w:b/>
      <w:sz w:val="24"/>
    </w:rPr>
  </w:style>
  <w:style w:type="character" w:customStyle="1" w:styleId="ListLabel94">
    <w:name w:val="ListLabel 94"/>
    <w:qFormat/>
    <w:rsid w:val="0030340F"/>
    <w:rPr>
      <w:rFonts w:cs="Times New Roman"/>
    </w:rPr>
  </w:style>
  <w:style w:type="character" w:customStyle="1" w:styleId="ListLabel95">
    <w:name w:val="ListLabel 95"/>
    <w:qFormat/>
    <w:rsid w:val="0030340F"/>
    <w:rPr>
      <w:rFonts w:cs="Times New Roman"/>
    </w:rPr>
  </w:style>
  <w:style w:type="character" w:customStyle="1" w:styleId="ListLabel96">
    <w:name w:val="ListLabel 96"/>
    <w:qFormat/>
    <w:rsid w:val="0030340F"/>
    <w:rPr>
      <w:rFonts w:cs="Times New Roman"/>
    </w:rPr>
  </w:style>
  <w:style w:type="character" w:customStyle="1" w:styleId="ListLabel97">
    <w:name w:val="ListLabel 97"/>
    <w:qFormat/>
    <w:rsid w:val="0030340F"/>
    <w:rPr>
      <w:rFonts w:cs="Times New Roman"/>
    </w:rPr>
  </w:style>
  <w:style w:type="character" w:customStyle="1" w:styleId="ListLabel98">
    <w:name w:val="ListLabel 98"/>
    <w:qFormat/>
    <w:rsid w:val="0030340F"/>
    <w:rPr>
      <w:rFonts w:cs="Times New Roman"/>
    </w:rPr>
  </w:style>
  <w:style w:type="character" w:customStyle="1" w:styleId="ListLabel99">
    <w:name w:val="ListLabel 99"/>
    <w:qFormat/>
    <w:rsid w:val="0030340F"/>
    <w:rPr>
      <w:rFonts w:cs="Times New Roman"/>
    </w:rPr>
  </w:style>
  <w:style w:type="character" w:customStyle="1" w:styleId="ListLabel100">
    <w:name w:val="ListLabel 100"/>
    <w:qFormat/>
    <w:rsid w:val="0030340F"/>
    <w:rPr>
      <w:rFonts w:cs="Times New Roman"/>
    </w:rPr>
  </w:style>
  <w:style w:type="character" w:customStyle="1" w:styleId="ListLabel101">
    <w:name w:val="ListLabel 101"/>
    <w:qFormat/>
    <w:rsid w:val="0030340F"/>
    <w:rPr>
      <w:rFonts w:cs="Times New Roman"/>
    </w:rPr>
  </w:style>
  <w:style w:type="character" w:customStyle="1" w:styleId="ListLabel102">
    <w:name w:val="ListLabel 102"/>
    <w:qFormat/>
    <w:rsid w:val="0030340F"/>
    <w:rPr>
      <w:rFonts w:cs="Times New Roman"/>
      <w:b/>
      <w:sz w:val="24"/>
    </w:rPr>
  </w:style>
  <w:style w:type="character" w:customStyle="1" w:styleId="ListLabel103">
    <w:name w:val="ListLabel 103"/>
    <w:qFormat/>
    <w:rsid w:val="0030340F"/>
    <w:rPr>
      <w:rFonts w:cs="Times New Roman"/>
    </w:rPr>
  </w:style>
  <w:style w:type="character" w:customStyle="1" w:styleId="ListLabel104">
    <w:name w:val="ListLabel 104"/>
    <w:qFormat/>
    <w:rsid w:val="0030340F"/>
    <w:rPr>
      <w:rFonts w:cs="Times New Roman"/>
    </w:rPr>
  </w:style>
  <w:style w:type="character" w:customStyle="1" w:styleId="ListLabel105">
    <w:name w:val="ListLabel 105"/>
    <w:qFormat/>
    <w:rsid w:val="0030340F"/>
    <w:rPr>
      <w:rFonts w:cs="Times New Roman"/>
    </w:rPr>
  </w:style>
  <w:style w:type="character" w:customStyle="1" w:styleId="ListLabel106">
    <w:name w:val="ListLabel 106"/>
    <w:qFormat/>
    <w:rsid w:val="0030340F"/>
    <w:rPr>
      <w:rFonts w:cs="Times New Roman"/>
    </w:rPr>
  </w:style>
  <w:style w:type="character" w:customStyle="1" w:styleId="ListLabel107">
    <w:name w:val="ListLabel 107"/>
    <w:qFormat/>
    <w:rsid w:val="0030340F"/>
    <w:rPr>
      <w:rFonts w:cs="Times New Roman"/>
    </w:rPr>
  </w:style>
  <w:style w:type="character" w:customStyle="1" w:styleId="ListLabel108">
    <w:name w:val="ListLabel 108"/>
    <w:qFormat/>
    <w:rsid w:val="0030340F"/>
    <w:rPr>
      <w:rFonts w:cs="Times New Roman"/>
    </w:rPr>
  </w:style>
  <w:style w:type="character" w:customStyle="1" w:styleId="ListLabel109">
    <w:name w:val="ListLabel 109"/>
    <w:qFormat/>
    <w:rsid w:val="0030340F"/>
    <w:rPr>
      <w:rFonts w:cs="Times New Roman"/>
    </w:rPr>
  </w:style>
  <w:style w:type="character" w:customStyle="1" w:styleId="ListLabel110">
    <w:name w:val="ListLabel 110"/>
    <w:qFormat/>
    <w:rsid w:val="0030340F"/>
    <w:rPr>
      <w:rFonts w:cs="Times New Roman"/>
    </w:rPr>
  </w:style>
  <w:style w:type="character" w:customStyle="1" w:styleId="ListLabel111">
    <w:name w:val="ListLabel 111"/>
    <w:qFormat/>
    <w:rsid w:val="0030340F"/>
    <w:rPr>
      <w:rFonts w:eastAsia="Times New Roman" w:cs="Times New Roman"/>
      <w:b/>
      <w:sz w:val="24"/>
    </w:rPr>
  </w:style>
  <w:style w:type="character" w:customStyle="1" w:styleId="ListLabel112">
    <w:name w:val="ListLabel 112"/>
    <w:qFormat/>
    <w:rsid w:val="0030340F"/>
    <w:rPr>
      <w:rFonts w:cs="Times New Roman"/>
    </w:rPr>
  </w:style>
  <w:style w:type="character" w:customStyle="1" w:styleId="ListLabel113">
    <w:name w:val="ListLabel 113"/>
    <w:qFormat/>
    <w:rsid w:val="0030340F"/>
    <w:rPr>
      <w:rFonts w:cs="Times New Roman"/>
    </w:rPr>
  </w:style>
  <w:style w:type="character" w:customStyle="1" w:styleId="ListLabel114">
    <w:name w:val="ListLabel 114"/>
    <w:qFormat/>
    <w:rsid w:val="0030340F"/>
    <w:rPr>
      <w:rFonts w:cs="Times New Roman"/>
    </w:rPr>
  </w:style>
  <w:style w:type="character" w:customStyle="1" w:styleId="ListLabel115">
    <w:name w:val="ListLabel 115"/>
    <w:qFormat/>
    <w:rsid w:val="0030340F"/>
    <w:rPr>
      <w:rFonts w:cs="Times New Roman"/>
    </w:rPr>
  </w:style>
  <w:style w:type="character" w:customStyle="1" w:styleId="ListLabel116">
    <w:name w:val="ListLabel 116"/>
    <w:qFormat/>
    <w:rsid w:val="0030340F"/>
    <w:rPr>
      <w:rFonts w:cs="Times New Roman"/>
    </w:rPr>
  </w:style>
  <w:style w:type="character" w:customStyle="1" w:styleId="ListLabel117">
    <w:name w:val="ListLabel 117"/>
    <w:qFormat/>
    <w:rsid w:val="0030340F"/>
    <w:rPr>
      <w:rFonts w:cs="Times New Roman"/>
    </w:rPr>
  </w:style>
  <w:style w:type="character" w:customStyle="1" w:styleId="ListLabel118">
    <w:name w:val="ListLabel 118"/>
    <w:qFormat/>
    <w:rsid w:val="0030340F"/>
    <w:rPr>
      <w:rFonts w:cs="Times New Roman"/>
    </w:rPr>
  </w:style>
  <w:style w:type="character" w:customStyle="1" w:styleId="ListLabel119">
    <w:name w:val="ListLabel 119"/>
    <w:qFormat/>
    <w:rsid w:val="0030340F"/>
    <w:rPr>
      <w:rFonts w:cs="Times New Roman"/>
    </w:rPr>
  </w:style>
  <w:style w:type="character" w:customStyle="1" w:styleId="ListLabel120">
    <w:name w:val="ListLabel 120"/>
    <w:qFormat/>
    <w:rsid w:val="0030340F"/>
    <w:rPr>
      <w:i w:val="0"/>
      <w:sz w:val="24"/>
    </w:rPr>
  </w:style>
  <w:style w:type="character" w:customStyle="1" w:styleId="ListLabel121">
    <w:name w:val="ListLabel 121"/>
    <w:qFormat/>
    <w:rsid w:val="0030340F"/>
    <w:rPr>
      <w:rFonts w:eastAsia="Times New Roman"/>
    </w:rPr>
  </w:style>
  <w:style w:type="character" w:customStyle="1" w:styleId="ListLabel122">
    <w:name w:val="ListLabel 122"/>
    <w:qFormat/>
    <w:rsid w:val="0030340F"/>
    <w:rPr>
      <w:rFonts w:eastAsia="Calibri" w:cs="Times New Roman"/>
      <w:sz w:val="24"/>
    </w:rPr>
  </w:style>
  <w:style w:type="character" w:customStyle="1" w:styleId="ListLabel123">
    <w:name w:val="ListLabel 123"/>
    <w:qFormat/>
    <w:rsid w:val="0030340F"/>
    <w:rPr>
      <w:rFonts w:eastAsia="Arial" w:cs="Times New Roman"/>
      <w:color w:val="00000A"/>
    </w:rPr>
  </w:style>
  <w:style w:type="character" w:customStyle="1" w:styleId="ListLabel124">
    <w:name w:val="ListLabel 124"/>
    <w:qFormat/>
    <w:rsid w:val="0030340F"/>
    <w:rPr>
      <w:b w:val="0"/>
      <w:sz w:val="24"/>
      <w:szCs w:val="24"/>
    </w:rPr>
  </w:style>
  <w:style w:type="character" w:customStyle="1" w:styleId="ListLabel125">
    <w:name w:val="ListLabel 125"/>
    <w:qFormat/>
    <w:rsid w:val="0030340F"/>
    <w:rPr>
      <w:rFonts w:cs="Times New Roman"/>
    </w:rPr>
  </w:style>
  <w:style w:type="character" w:customStyle="1" w:styleId="ListLabel126">
    <w:name w:val="ListLabel 126"/>
    <w:qFormat/>
    <w:rsid w:val="0030340F"/>
    <w:rPr>
      <w:rFonts w:cs="Times New Roman"/>
    </w:rPr>
  </w:style>
  <w:style w:type="character" w:customStyle="1" w:styleId="ListLabel127">
    <w:name w:val="ListLabel 127"/>
    <w:qFormat/>
    <w:rsid w:val="0030340F"/>
    <w:rPr>
      <w:rFonts w:cs="Times New Roman"/>
    </w:rPr>
  </w:style>
  <w:style w:type="character" w:customStyle="1" w:styleId="ListLabel128">
    <w:name w:val="ListLabel 128"/>
    <w:qFormat/>
    <w:rsid w:val="0030340F"/>
    <w:rPr>
      <w:rFonts w:cs="Times New Roman"/>
    </w:rPr>
  </w:style>
  <w:style w:type="character" w:customStyle="1" w:styleId="ListLabel129">
    <w:name w:val="ListLabel 129"/>
    <w:qFormat/>
    <w:rsid w:val="0030340F"/>
    <w:rPr>
      <w:rFonts w:cs="Times New Roman"/>
    </w:rPr>
  </w:style>
  <w:style w:type="character" w:customStyle="1" w:styleId="ListLabel130">
    <w:name w:val="ListLabel 130"/>
    <w:qFormat/>
    <w:rsid w:val="0030340F"/>
    <w:rPr>
      <w:rFonts w:cs="Times New Roman"/>
    </w:rPr>
  </w:style>
  <w:style w:type="character" w:customStyle="1" w:styleId="ListLabel131">
    <w:name w:val="ListLabel 131"/>
    <w:qFormat/>
    <w:rsid w:val="0030340F"/>
    <w:rPr>
      <w:rFonts w:cs="Times New Roman"/>
    </w:rPr>
  </w:style>
  <w:style w:type="character" w:customStyle="1" w:styleId="ListLabel132">
    <w:name w:val="ListLabel 132"/>
    <w:qFormat/>
    <w:rsid w:val="0030340F"/>
    <w:rPr>
      <w:rFonts w:cs="Times New Roman"/>
    </w:rPr>
  </w:style>
  <w:style w:type="character" w:customStyle="1" w:styleId="ListLabel133">
    <w:name w:val="ListLabel 133"/>
    <w:qFormat/>
    <w:rsid w:val="0030340F"/>
    <w:rPr>
      <w:rFonts w:cs="Times New Roman"/>
    </w:rPr>
  </w:style>
  <w:style w:type="character" w:customStyle="1" w:styleId="ListLabel134">
    <w:name w:val="ListLabel 134"/>
    <w:qFormat/>
    <w:rsid w:val="0030340F"/>
    <w:rPr>
      <w:rFonts w:cs="Times New Roman"/>
    </w:rPr>
  </w:style>
  <w:style w:type="character" w:customStyle="1" w:styleId="ListLabel135">
    <w:name w:val="ListLabel 135"/>
    <w:qFormat/>
    <w:rsid w:val="0030340F"/>
    <w:rPr>
      <w:rFonts w:cs="Times New Roman"/>
    </w:rPr>
  </w:style>
  <w:style w:type="character" w:customStyle="1" w:styleId="ListLabel136">
    <w:name w:val="ListLabel 136"/>
    <w:qFormat/>
    <w:rsid w:val="0030340F"/>
    <w:rPr>
      <w:rFonts w:cs="Times New Roman"/>
    </w:rPr>
  </w:style>
  <w:style w:type="character" w:customStyle="1" w:styleId="ListLabel137">
    <w:name w:val="ListLabel 137"/>
    <w:qFormat/>
    <w:rsid w:val="0030340F"/>
    <w:rPr>
      <w:rFonts w:cs="Times New Roman"/>
    </w:rPr>
  </w:style>
  <w:style w:type="character" w:customStyle="1" w:styleId="ListLabel138">
    <w:name w:val="ListLabel 138"/>
    <w:qFormat/>
    <w:rsid w:val="0030340F"/>
    <w:rPr>
      <w:rFonts w:cs="Times New Roman"/>
    </w:rPr>
  </w:style>
  <w:style w:type="character" w:customStyle="1" w:styleId="ListLabel139">
    <w:name w:val="ListLabel 139"/>
    <w:qFormat/>
    <w:rsid w:val="0030340F"/>
    <w:rPr>
      <w:rFonts w:cs="Times New Roman"/>
    </w:rPr>
  </w:style>
  <w:style w:type="character" w:customStyle="1" w:styleId="ListLabel140">
    <w:name w:val="ListLabel 140"/>
    <w:qFormat/>
    <w:rsid w:val="0030340F"/>
    <w:rPr>
      <w:rFonts w:cs="Times New Roman"/>
    </w:rPr>
  </w:style>
  <w:style w:type="character" w:customStyle="1" w:styleId="ListLabel141">
    <w:name w:val="ListLabel 141"/>
    <w:qFormat/>
    <w:rsid w:val="0030340F"/>
    <w:rPr>
      <w:rFonts w:cs="Times New Roman"/>
    </w:rPr>
  </w:style>
  <w:style w:type="character" w:customStyle="1" w:styleId="ListLabel142">
    <w:name w:val="ListLabel 142"/>
    <w:qFormat/>
    <w:rsid w:val="0030340F"/>
    <w:rPr>
      <w:rFonts w:cs="Times New Roman"/>
    </w:rPr>
  </w:style>
  <w:style w:type="character" w:customStyle="1" w:styleId="ListLabel143">
    <w:name w:val="ListLabel 143"/>
    <w:qFormat/>
    <w:rsid w:val="0030340F"/>
    <w:rPr>
      <w:rFonts w:eastAsia="Arial" w:cs="Times New Roman"/>
      <w:color w:val="00000A"/>
    </w:rPr>
  </w:style>
  <w:style w:type="character" w:customStyle="1" w:styleId="ListLabel144">
    <w:name w:val="ListLabel 144"/>
    <w:qFormat/>
    <w:rsid w:val="0030340F"/>
    <w:rPr>
      <w:b/>
      <w:sz w:val="24"/>
      <w:szCs w:val="24"/>
    </w:rPr>
  </w:style>
  <w:style w:type="character" w:customStyle="1" w:styleId="ListLabel145">
    <w:name w:val="ListLabel 145"/>
    <w:qFormat/>
    <w:rsid w:val="0030340F"/>
    <w:rPr>
      <w:rFonts w:eastAsia="Times New Roman"/>
      <w:sz w:val="22"/>
    </w:rPr>
  </w:style>
  <w:style w:type="character" w:customStyle="1" w:styleId="Znakiprzypiswdolnych">
    <w:name w:val="Znaki przypisów dolnych"/>
    <w:qFormat/>
    <w:rsid w:val="0030340F"/>
  </w:style>
  <w:style w:type="character" w:customStyle="1" w:styleId="Zakotwiczenieprzypisukocowego">
    <w:name w:val="Zakotwiczenie przypisu końcowego"/>
    <w:rsid w:val="0030340F"/>
    <w:rPr>
      <w:vertAlign w:val="superscript"/>
    </w:rPr>
  </w:style>
  <w:style w:type="character" w:customStyle="1" w:styleId="Znakiprzypiswkocowych">
    <w:name w:val="Znaki przypisów końcowych"/>
    <w:qFormat/>
    <w:rsid w:val="0030340F"/>
  </w:style>
  <w:style w:type="paragraph" w:styleId="Legenda">
    <w:name w:val="caption"/>
    <w:basedOn w:val="Normalny"/>
    <w:qFormat/>
    <w:rsid w:val="0030340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0340F"/>
    <w:pPr>
      <w:suppressLineNumbers/>
    </w:pPr>
    <w:rPr>
      <w:rFonts w:cs="Lucida Sans"/>
    </w:rPr>
  </w:style>
  <w:style w:type="paragraph" w:styleId="Mapadokumentu">
    <w:name w:val="Document Map"/>
    <w:basedOn w:val="Normalny"/>
    <w:link w:val="MapadokumentuZnak"/>
    <w:uiPriority w:val="99"/>
    <w:qFormat/>
    <w:rsid w:val="0030340F"/>
    <w:pPr>
      <w:shd w:val="clear" w:color="auto" w:fill="000080"/>
    </w:pPr>
    <w:rPr>
      <w:rFonts w:ascii="Tahoma" w:eastAsia="Calibri" w:hAnsi="Tahoma" w:cs="Tahoma"/>
    </w:rPr>
  </w:style>
  <w:style w:type="character" w:customStyle="1" w:styleId="MapadokumentuZnak1">
    <w:name w:val="Mapa dokumentu Znak1"/>
    <w:basedOn w:val="Domylnaczcionkaakapitu"/>
    <w:uiPriority w:val="99"/>
    <w:semiHidden/>
    <w:rsid w:val="0030340F"/>
    <w:rPr>
      <w:rFonts w:ascii="Segoe UI" w:eastAsia="Times New Roman" w:hAnsi="Segoe UI" w:cs="Segoe UI"/>
      <w:sz w:val="16"/>
      <w:szCs w:val="16"/>
    </w:rPr>
  </w:style>
  <w:style w:type="paragraph" w:customStyle="1" w:styleId="Styl1">
    <w:name w:val="Styl1"/>
    <w:basedOn w:val="Normalny"/>
    <w:uiPriority w:val="99"/>
    <w:qFormat/>
    <w:rsid w:val="0030340F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pkt61">
    <w:name w:val="pkt61"/>
    <w:uiPriority w:val="99"/>
    <w:qFormat/>
    <w:rsid w:val="0030340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30340F"/>
    <w:pPr>
      <w:ind w:left="720"/>
    </w:pPr>
  </w:style>
  <w:style w:type="paragraph" w:customStyle="1" w:styleId="NoSpacing1">
    <w:name w:val="No Spacing1"/>
    <w:uiPriority w:val="99"/>
    <w:qFormat/>
    <w:rsid w:val="0030340F"/>
    <w:rPr>
      <w:rFonts w:eastAsia="Times New Roman" w:cs="Calibri"/>
      <w:sz w:val="22"/>
      <w:szCs w:val="22"/>
      <w:lang w:eastAsia="en-US"/>
    </w:rPr>
  </w:style>
  <w:style w:type="paragraph" w:customStyle="1" w:styleId="Bodytext1">
    <w:name w:val="Body text1"/>
    <w:basedOn w:val="Normalny"/>
    <w:link w:val="Bodytext"/>
    <w:uiPriority w:val="99"/>
    <w:qFormat/>
    <w:rsid w:val="0030340F"/>
    <w:pPr>
      <w:widowControl w:val="0"/>
      <w:shd w:val="clear" w:color="auto" w:fill="FFFFFF"/>
      <w:spacing w:after="180" w:line="240" w:lineRule="exact"/>
      <w:ind w:hanging="640"/>
    </w:pPr>
    <w:rPr>
      <w:rFonts w:ascii="Candara" w:eastAsia="Calibri" w:hAnsi="Candara" w:cs="Candara"/>
      <w:sz w:val="17"/>
      <w:szCs w:val="17"/>
    </w:rPr>
  </w:style>
  <w:style w:type="paragraph" w:customStyle="1" w:styleId="Style15">
    <w:name w:val="Style15"/>
    <w:basedOn w:val="Normalny"/>
    <w:uiPriority w:val="99"/>
    <w:qFormat/>
    <w:rsid w:val="0030340F"/>
    <w:pPr>
      <w:widowControl w:val="0"/>
      <w:spacing w:line="293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">
    <w:name w:val="Styl"/>
    <w:qFormat/>
    <w:rsid w:val="0030340F"/>
    <w:pPr>
      <w:widowControl w:val="0"/>
    </w:pPr>
    <w:rPr>
      <w:rFonts w:ascii="Arial" w:eastAsia="Times New Roman" w:hAnsi="Arial" w:cs="Arial"/>
      <w:sz w:val="24"/>
      <w:szCs w:val="24"/>
    </w:rPr>
  </w:style>
  <w:style w:type="paragraph" w:customStyle="1" w:styleId="Text1">
    <w:name w:val="Text 1"/>
    <w:basedOn w:val="Normalny"/>
    <w:qFormat/>
    <w:rsid w:val="0030340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qFormat/>
    <w:rsid w:val="0030340F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qFormat/>
    <w:rsid w:val="0030340F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qFormat/>
    <w:rsid w:val="0030340F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qFormat/>
    <w:rsid w:val="0030340F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qFormat/>
    <w:rsid w:val="0030340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30340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Zawartoramki">
    <w:name w:val="Zawartość ramki"/>
    <w:basedOn w:val="Normalny"/>
    <w:qFormat/>
    <w:rsid w:val="0030340F"/>
  </w:style>
  <w:style w:type="numbering" w:customStyle="1" w:styleId="Bezlisty1">
    <w:name w:val="Bez listy1"/>
    <w:next w:val="Bezlisty"/>
    <w:uiPriority w:val="99"/>
    <w:semiHidden/>
    <w:unhideWhenUsed/>
    <w:rsid w:val="0030340F"/>
  </w:style>
  <w:style w:type="character" w:customStyle="1" w:styleId="articletitle">
    <w:name w:val="articletitle"/>
    <w:basedOn w:val="Domylnaczcionkaakapitu"/>
    <w:rsid w:val="00201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2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9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4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4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5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2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9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9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8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6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3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5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0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7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9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4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6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7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4FB34-2EB1-4BC5-8898-3089CC6A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1572</Words>
  <Characters>9435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Links>
    <vt:vector size="54" baseType="variant">
      <vt:variant>
        <vt:i4>3604544</vt:i4>
      </vt:variant>
      <vt:variant>
        <vt:i4>24</vt:i4>
      </vt:variant>
      <vt:variant>
        <vt:i4>0</vt:i4>
      </vt:variant>
      <vt:variant>
        <vt:i4>5</vt:i4>
      </vt:variant>
      <vt:variant>
        <vt:lpwstr>mailto:m.popielarska@igbmazovia.pl</vt:lpwstr>
      </vt:variant>
      <vt:variant>
        <vt:lpwstr/>
      </vt:variant>
      <vt:variant>
        <vt:i4>6094899</vt:i4>
      </vt:variant>
      <vt:variant>
        <vt:i4>21</vt:i4>
      </vt:variant>
      <vt:variant>
        <vt:i4>0</vt:i4>
      </vt:variant>
      <vt:variant>
        <vt:i4>5</vt:i4>
      </vt:variant>
      <vt:variant>
        <vt:lpwstr>mailto:m.kocot@igbmazovia.pl</vt:lpwstr>
      </vt:variant>
      <vt:variant>
        <vt:lpwstr/>
      </vt:variant>
      <vt:variant>
        <vt:i4>6291561</vt:i4>
      </vt:variant>
      <vt:variant>
        <vt:i4>18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hiperlinkText.rpc?hiperlink=type=tresc:nro=Powszechny.1533959&amp;full=1</vt:lpwstr>
      </vt:variant>
      <vt:variant>
        <vt:i4>7733332</vt:i4>
      </vt:variant>
      <vt:variant>
        <vt:i4>15</vt:i4>
      </vt:variant>
      <vt:variant>
        <vt:i4>0</vt:i4>
      </vt:variant>
      <vt:variant>
        <vt:i4>5</vt:i4>
      </vt:variant>
      <vt:variant>
        <vt:lpwstr>https://www.uzp.gov.pl/__data/assets/pdf_file/0030/37596/Instrukcja-Uzytkownika-Systemu-miniPortal-ePUAP.pdf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4456567</vt:i4>
      </vt:variant>
      <vt:variant>
        <vt:i4>6</vt:i4>
      </vt:variant>
      <vt:variant>
        <vt:i4>0</vt:i4>
      </vt:variant>
      <vt:variant>
        <vt:i4>5</vt:i4>
      </vt:variant>
      <vt:variant>
        <vt:lpwstr>mailto:iod@ibgmazovia.pl</vt:lpwstr>
      </vt:variant>
      <vt:variant>
        <vt:lpwstr/>
      </vt:variant>
      <vt:variant>
        <vt:i4>5046381</vt:i4>
      </vt:variant>
      <vt:variant>
        <vt:i4>3</vt:i4>
      </vt:variant>
      <vt:variant>
        <vt:i4>0</vt:i4>
      </vt:variant>
      <vt:variant>
        <vt:i4>5</vt:i4>
      </vt:variant>
      <vt:variant>
        <vt:lpwstr>mailto:sekretariat@igbmazovia.pl</vt:lpwstr>
      </vt:variant>
      <vt:variant>
        <vt:lpwstr/>
      </vt:variant>
      <vt:variant>
        <vt:i4>327751</vt:i4>
      </vt:variant>
      <vt:variant>
        <vt:i4>0</vt:i4>
      </vt:variant>
      <vt:variant>
        <vt:i4>0</vt:i4>
      </vt:variant>
      <vt:variant>
        <vt:i4>5</vt:i4>
      </vt:variant>
      <vt:variant>
        <vt:lpwstr>http://www.igbmazovia.pl/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Michał Tucholski</cp:lastModifiedBy>
  <cp:revision>4</cp:revision>
  <cp:lastPrinted>2021-10-28T09:09:00Z</cp:lastPrinted>
  <dcterms:created xsi:type="dcterms:W3CDTF">2022-01-09T20:06:00Z</dcterms:created>
  <dcterms:modified xsi:type="dcterms:W3CDTF">2022-01-28T08:09:00Z</dcterms:modified>
</cp:coreProperties>
</file>