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6F28A4">
        <w:rPr>
          <w:rFonts w:ascii="Calibri" w:hAnsi="Calibri"/>
          <w:color w:val="auto"/>
          <w:sz w:val="20"/>
          <w:szCs w:val="20"/>
          <w:lang w:eastAsia="ar-SA"/>
        </w:rPr>
        <w:t>14 lutego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201</w:t>
      </w:r>
      <w:r w:rsidR="00D05984">
        <w:rPr>
          <w:rFonts w:ascii="Calibri" w:hAnsi="Calibri"/>
          <w:color w:val="auto"/>
          <w:sz w:val="20"/>
          <w:szCs w:val="20"/>
          <w:lang w:eastAsia="ar-SA"/>
        </w:rPr>
        <w:t>7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>Z DNIA 24 KWIETNIA 2003 R.</w:t>
      </w:r>
      <w:bookmarkStart w:id="0" w:name="_GoBack"/>
      <w:bookmarkEnd w:id="0"/>
      <w:r w:rsidRPr="001251E6">
        <w:rPr>
          <w:rFonts w:asciiTheme="minorHAnsi" w:eastAsia="Arial" w:hAnsiTheme="minorHAnsi" w:cs="Calibri"/>
          <w:b/>
          <w:bCs/>
        </w:rPr>
        <w:t xml:space="preserve"> O DZIAŁALNOŚCI POŻYTKU PUBLICZNEGO I O WOLONTARIACIE (DZ. U. Z 2016 R. POZ.</w:t>
      </w:r>
      <w:r w:rsidR="00E44A17">
        <w:rPr>
          <w:rFonts w:asciiTheme="minorHAnsi" w:eastAsia="Arial" w:hAnsiTheme="minorHAnsi" w:cs="Calibri"/>
          <w:b/>
          <w:bCs/>
        </w:rPr>
        <w:t xml:space="preserve"> 239</w:t>
      </w:r>
      <w:r w:rsidRPr="001251E6">
        <w:rPr>
          <w:rFonts w:asciiTheme="minorHAnsi" w:eastAsia="Arial" w:hAnsiTheme="minorHAnsi" w:cs="Calibri"/>
          <w:b/>
          <w:bCs/>
        </w:rPr>
        <w:t>)</w:t>
      </w: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F75FF9" w:rsidRPr="00D97AAD" w:rsidTr="002B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75FF9" w:rsidRPr="00B01A54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BE" w:rsidRDefault="00A47ABE">
      <w:r>
        <w:separator/>
      </w:r>
    </w:p>
  </w:endnote>
  <w:endnote w:type="continuationSeparator" w:id="0">
    <w:p w:rsidR="00A47ABE" w:rsidRDefault="00A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28A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BE" w:rsidRDefault="00A47ABE">
      <w:r>
        <w:separator/>
      </w:r>
    </w:p>
  </w:footnote>
  <w:footnote w:type="continuationSeparator" w:id="0">
    <w:p w:rsidR="00A47ABE" w:rsidRDefault="00A47AB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75FF9" w:rsidRPr="006A050D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F75FF9" w:rsidRPr="001250B6" w:rsidRDefault="00F75F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F75FF9" w:rsidRPr="00832632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F75FF9" w:rsidRDefault="00F75F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75FF9" w:rsidRPr="00940912" w:rsidRDefault="00F75F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47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926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7E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DEC"/>
    <w:rsid w:val="006E65A5"/>
    <w:rsid w:val="006E732A"/>
    <w:rsid w:val="006F02C5"/>
    <w:rsid w:val="006F0696"/>
    <w:rsid w:val="006F0CA1"/>
    <w:rsid w:val="006F199B"/>
    <w:rsid w:val="006F28A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D12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89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ABE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984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F9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74C4-E940-4590-A6D8-D72A43FD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35</cp:revision>
  <cp:lastPrinted>2016-11-04T12:50:00Z</cp:lastPrinted>
  <dcterms:created xsi:type="dcterms:W3CDTF">2016-10-24T08:38:00Z</dcterms:created>
  <dcterms:modified xsi:type="dcterms:W3CDTF">2017-02-15T08:16:00Z</dcterms:modified>
</cp:coreProperties>
</file>